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CA" w:rsidRDefault="00E25DCA" w:rsidP="00E25DCA">
      <w:pPr>
        <w:tabs>
          <w:tab w:val="center" w:pos="5400"/>
        </w:tabs>
        <w:jc w:val="center"/>
        <w:rPr>
          <w:rFonts w:ascii="Century Gothic" w:hAnsi="Century Gothic" w:cs="Arial"/>
          <w:sz w:val="50"/>
          <w:szCs w:val="50"/>
        </w:rPr>
      </w:pPr>
      <w:r w:rsidRPr="002856D6">
        <w:rPr>
          <w:rFonts w:ascii="Garamond" w:hAnsi="Garamond"/>
          <w:noProof/>
        </w:rPr>
        <w:drawing>
          <wp:inline distT="0" distB="0" distL="0" distR="0" wp14:anchorId="0FDD3F4D" wp14:editId="35D227CB">
            <wp:extent cx="223735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mi-logo-250x11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5"/>
                    <a:stretch/>
                  </pic:blipFill>
                  <pic:spPr bwMode="auto">
                    <a:xfrm>
                      <a:off x="0" y="0"/>
                      <a:ext cx="2273003" cy="1083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DCA" w:rsidRDefault="00E25DCA" w:rsidP="00E25DCA">
      <w:pPr>
        <w:tabs>
          <w:tab w:val="center" w:pos="5400"/>
        </w:tabs>
        <w:jc w:val="center"/>
        <w:rPr>
          <w:rFonts w:ascii="Arial" w:hAnsi="Arial" w:cs="Arial"/>
          <w:i/>
          <w:sz w:val="22"/>
        </w:rPr>
      </w:pPr>
      <w:r>
        <w:rPr>
          <w:rFonts w:ascii="Century Gothic" w:hAnsi="Century Gothic" w:cs="Arial"/>
          <w:sz w:val="50"/>
          <w:szCs w:val="50"/>
        </w:rPr>
        <w:t xml:space="preserve">Sylvia Tuman </w:t>
      </w:r>
      <w:r w:rsidRPr="00635EA6">
        <w:rPr>
          <w:rFonts w:ascii="Century Gothic" w:hAnsi="Century Gothic" w:cs="Arial"/>
          <w:sz w:val="50"/>
          <w:szCs w:val="50"/>
        </w:rPr>
        <w:t>Scholarship Application</w:t>
      </w:r>
      <w:r>
        <w:rPr>
          <w:rFonts w:ascii="Century Gothic" w:hAnsi="Century Gothic" w:cs="Arial"/>
          <w:sz w:val="50"/>
          <w:szCs w:val="50"/>
        </w:rPr>
        <w:t xml:space="preserve"> 2018</w:t>
      </w:r>
    </w:p>
    <w:p w:rsidR="00E25DCA" w:rsidRPr="005E6B4D" w:rsidRDefault="00E25DCA" w:rsidP="00E25DCA">
      <w:pPr>
        <w:tabs>
          <w:tab w:val="center" w:pos="5400"/>
        </w:tabs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E6B4D">
        <w:rPr>
          <w:rFonts w:ascii="Arial" w:hAnsi="Arial" w:cs="Arial"/>
          <w:i/>
          <w:color w:val="FF0000"/>
          <w:sz w:val="20"/>
          <w:szCs w:val="20"/>
        </w:rPr>
        <w:t>Application Deadline: May 31, 2018</w:t>
      </w:r>
    </w:p>
    <w:p w:rsidR="00E25DCA" w:rsidRPr="002D62B3" w:rsidRDefault="00E25DCA" w:rsidP="00E25DCA">
      <w:pPr>
        <w:tabs>
          <w:tab w:val="center" w:pos="5400"/>
        </w:tabs>
        <w:jc w:val="center"/>
        <w:rPr>
          <w:rFonts w:ascii="Arial" w:hAnsi="Arial" w:cs="Arial"/>
          <w:b/>
          <w:i/>
          <w:sz w:val="20"/>
        </w:rPr>
      </w:pPr>
    </w:p>
    <w:p w:rsidR="0051780D" w:rsidRDefault="00E25DCA" w:rsidP="00E25DCA">
      <w:pPr>
        <w:tabs>
          <w:tab w:val="center" w:pos="5400"/>
        </w:tabs>
        <w:rPr>
          <w:rFonts w:ascii="Arial" w:hAnsi="Arial" w:cs="Arial"/>
          <w:i/>
          <w:sz w:val="20"/>
        </w:rPr>
      </w:pPr>
      <w:r w:rsidRPr="002D62B3">
        <w:rPr>
          <w:rFonts w:ascii="Arial" w:hAnsi="Arial" w:cs="Arial"/>
          <w:b/>
          <w:i/>
          <w:sz w:val="20"/>
        </w:rPr>
        <w:t>Instructions:</w:t>
      </w:r>
      <w:r w:rsidRPr="00B338EA">
        <w:rPr>
          <w:rFonts w:ascii="Arial" w:hAnsi="Arial" w:cs="Arial"/>
          <w:i/>
          <w:sz w:val="20"/>
        </w:rPr>
        <w:t xml:space="preserve"> This application is a Microsoft Word </w:t>
      </w:r>
      <w:r w:rsidR="00740523">
        <w:rPr>
          <w:rFonts w:ascii="Arial" w:hAnsi="Arial" w:cs="Arial"/>
          <w:i/>
          <w:sz w:val="20"/>
        </w:rPr>
        <w:t xml:space="preserve">Fillable </w:t>
      </w:r>
      <w:r w:rsidR="004F4A01">
        <w:rPr>
          <w:rFonts w:ascii="Arial" w:hAnsi="Arial" w:cs="Arial"/>
          <w:i/>
          <w:sz w:val="20"/>
        </w:rPr>
        <w:t>Form</w:t>
      </w:r>
      <w:r w:rsidR="00ED71B7">
        <w:rPr>
          <w:rFonts w:ascii="Arial" w:hAnsi="Arial" w:cs="Arial"/>
          <w:i/>
          <w:sz w:val="20"/>
        </w:rPr>
        <w:t xml:space="preserve">, it </w:t>
      </w:r>
      <w:proofErr w:type="gramStart"/>
      <w:r w:rsidR="00ED71B7">
        <w:rPr>
          <w:rFonts w:ascii="Arial" w:hAnsi="Arial" w:cs="Arial"/>
          <w:i/>
          <w:sz w:val="20"/>
        </w:rPr>
        <w:t>must be completed</w:t>
      </w:r>
      <w:proofErr w:type="gramEnd"/>
      <w:r w:rsidR="00ED71B7">
        <w:rPr>
          <w:rFonts w:ascii="Arial" w:hAnsi="Arial" w:cs="Arial"/>
          <w:i/>
          <w:sz w:val="20"/>
        </w:rPr>
        <w:t xml:space="preserve"> digitally</w:t>
      </w:r>
      <w:r w:rsidR="004F4A01">
        <w:rPr>
          <w:rFonts w:ascii="Arial" w:hAnsi="Arial" w:cs="Arial"/>
          <w:i/>
          <w:sz w:val="20"/>
        </w:rPr>
        <w:t>;</w:t>
      </w:r>
      <w:r w:rsidR="002C07E8">
        <w:rPr>
          <w:rFonts w:ascii="Arial" w:hAnsi="Arial" w:cs="Arial"/>
          <w:i/>
          <w:sz w:val="20"/>
        </w:rPr>
        <w:t xml:space="preserve"> y</w:t>
      </w:r>
      <w:r w:rsidR="002C07E8" w:rsidRPr="00B338EA">
        <w:rPr>
          <w:rFonts w:ascii="Arial" w:hAnsi="Arial" w:cs="Arial"/>
          <w:i/>
          <w:sz w:val="20"/>
        </w:rPr>
        <w:t xml:space="preserve">ou may save </w:t>
      </w:r>
      <w:r w:rsidR="002C07E8">
        <w:rPr>
          <w:rFonts w:ascii="Arial" w:hAnsi="Arial" w:cs="Arial"/>
          <w:i/>
          <w:sz w:val="20"/>
        </w:rPr>
        <w:t xml:space="preserve">this document in your computer files </w:t>
      </w:r>
      <w:r w:rsidR="002C07E8" w:rsidRPr="00B338EA">
        <w:rPr>
          <w:rFonts w:ascii="Arial" w:hAnsi="Arial" w:cs="Arial"/>
          <w:i/>
          <w:sz w:val="20"/>
        </w:rPr>
        <w:t xml:space="preserve">while you </w:t>
      </w:r>
      <w:r w:rsidR="002C07E8">
        <w:rPr>
          <w:rFonts w:ascii="Arial" w:hAnsi="Arial" w:cs="Arial"/>
          <w:i/>
          <w:sz w:val="20"/>
        </w:rPr>
        <w:t xml:space="preserve">are working on it. </w:t>
      </w:r>
      <w:r w:rsidR="002D62B3">
        <w:rPr>
          <w:rFonts w:ascii="Arial" w:hAnsi="Arial" w:cs="Arial"/>
          <w:i/>
          <w:sz w:val="20"/>
        </w:rPr>
        <w:t>To get started, you may need to click the “View” tab, a</w:t>
      </w:r>
      <w:r w:rsidR="00E3015E">
        <w:rPr>
          <w:rFonts w:ascii="Arial" w:hAnsi="Arial" w:cs="Arial"/>
          <w:i/>
          <w:sz w:val="20"/>
        </w:rPr>
        <w:t>nd select “Edit Document”</w:t>
      </w:r>
      <w:r w:rsidR="002D62B3">
        <w:rPr>
          <w:rFonts w:ascii="Arial" w:hAnsi="Arial" w:cs="Arial"/>
          <w:i/>
          <w:sz w:val="20"/>
        </w:rPr>
        <w:t>. To move from field to field, us</w:t>
      </w:r>
      <w:r w:rsidR="006E4381">
        <w:rPr>
          <w:rFonts w:ascii="Arial" w:hAnsi="Arial" w:cs="Arial"/>
          <w:i/>
          <w:sz w:val="20"/>
        </w:rPr>
        <w:t>e</w:t>
      </w:r>
      <w:r w:rsidR="002D62B3">
        <w:rPr>
          <w:rFonts w:ascii="Arial" w:hAnsi="Arial" w:cs="Arial"/>
          <w:i/>
          <w:sz w:val="20"/>
        </w:rPr>
        <w:t xml:space="preserve"> the up or down arrows on your keyboard, or click or tap into the field. </w:t>
      </w:r>
    </w:p>
    <w:p w:rsidR="002D62B3" w:rsidRDefault="002D62B3" w:rsidP="00E25DCA">
      <w:pPr>
        <w:tabs>
          <w:tab w:val="center" w:pos="5400"/>
        </w:tabs>
        <w:rPr>
          <w:rFonts w:ascii="Arial" w:hAnsi="Arial" w:cs="Arial"/>
          <w:i/>
          <w:sz w:val="20"/>
        </w:rPr>
      </w:pPr>
    </w:p>
    <w:p w:rsidR="00E25DCA" w:rsidRPr="00B338EA" w:rsidRDefault="002D62B3" w:rsidP="00E25DCA">
      <w:pPr>
        <w:tabs>
          <w:tab w:val="center" w:pos="540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When </w:t>
      </w:r>
      <w:r w:rsidR="00E25DCA" w:rsidRPr="00B338EA">
        <w:rPr>
          <w:rFonts w:ascii="Arial" w:hAnsi="Arial" w:cs="Arial"/>
          <w:i/>
          <w:sz w:val="20"/>
        </w:rPr>
        <w:t>finished</w:t>
      </w:r>
      <w:r w:rsidR="00E25DCA">
        <w:rPr>
          <w:rFonts w:ascii="Arial" w:hAnsi="Arial" w:cs="Arial"/>
          <w:i/>
          <w:sz w:val="20"/>
        </w:rPr>
        <w:t>,</w:t>
      </w:r>
      <w:r w:rsidR="00E25DCA" w:rsidRPr="00B338EA">
        <w:rPr>
          <w:rFonts w:ascii="Arial" w:hAnsi="Arial" w:cs="Arial"/>
          <w:i/>
          <w:sz w:val="20"/>
        </w:rPr>
        <w:t xml:space="preserve"> please save the document under your name (e.g., Jane Doe Tuman Application 201</w:t>
      </w:r>
      <w:r w:rsidR="00C535F7">
        <w:rPr>
          <w:rFonts w:ascii="Arial" w:hAnsi="Arial" w:cs="Arial"/>
          <w:i/>
          <w:sz w:val="20"/>
        </w:rPr>
        <w:t>8</w:t>
      </w:r>
      <w:r w:rsidR="00E25DCA" w:rsidRPr="00B338EA">
        <w:rPr>
          <w:rFonts w:ascii="Arial" w:hAnsi="Arial" w:cs="Arial"/>
          <w:i/>
          <w:sz w:val="20"/>
        </w:rPr>
        <w:t xml:space="preserve">) and submit to: </w:t>
      </w:r>
    </w:p>
    <w:p w:rsidR="00E25DCA" w:rsidRDefault="00E25DCA" w:rsidP="00E25DCA">
      <w:pPr>
        <w:tabs>
          <w:tab w:val="center" w:pos="3510"/>
        </w:tabs>
        <w:spacing w:line="276" w:lineRule="auto"/>
        <w:ind w:left="1440"/>
        <w:rPr>
          <w:rFonts w:ascii="Arial" w:hAnsi="Arial" w:cs="Arial"/>
          <w:b/>
          <w:i/>
          <w:sz w:val="22"/>
          <w:szCs w:val="22"/>
        </w:rPr>
      </w:pPr>
    </w:p>
    <w:p w:rsidR="00E25DCA" w:rsidRPr="00BD4FF1" w:rsidRDefault="00E25DCA" w:rsidP="0051780D">
      <w:pPr>
        <w:spacing w:line="276" w:lineRule="auto"/>
        <w:ind w:left="81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EMAIL:</w:t>
      </w:r>
      <w:r w:rsidR="00BA3F60">
        <w:rPr>
          <w:rFonts w:ascii="Arial" w:hAnsi="Arial" w:cs="Arial"/>
          <w:b/>
          <w:i/>
          <w:sz w:val="22"/>
          <w:szCs w:val="22"/>
        </w:rPr>
        <w:tab/>
      </w:r>
      <w:r w:rsidR="0051780D">
        <w:rPr>
          <w:rFonts w:ascii="Arial" w:hAnsi="Arial" w:cs="Arial"/>
          <w:b/>
          <w:i/>
          <w:sz w:val="22"/>
          <w:szCs w:val="22"/>
        </w:rPr>
        <w:tab/>
      </w:r>
      <w:hyperlink r:id="rId10" w:history="1">
        <w:r w:rsidRPr="0030463F">
          <w:rPr>
            <w:rStyle w:val="Hyperlink"/>
            <w:rFonts w:ascii="Arial" w:hAnsi="Arial" w:cs="Arial"/>
            <w:b/>
            <w:sz w:val="22"/>
            <w:szCs w:val="22"/>
          </w:rPr>
          <w:t>TumanScholarship@gmjf.org</w:t>
        </w:r>
      </w:hyperlink>
      <w:r w:rsidRPr="00BD4FF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25DCA" w:rsidRPr="00BD4FF1" w:rsidRDefault="0051780D" w:rsidP="0051780D">
      <w:pPr>
        <w:spacing w:line="276" w:lineRule="auto"/>
        <w:ind w:lef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FAX:</w:t>
      </w:r>
      <w:r w:rsidR="00BA3F60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E25DCA" w:rsidRPr="00BD4FF1">
        <w:rPr>
          <w:rFonts w:ascii="Arial" w:hAnsi="Arial" w:cs="Arial"/>
          <w:b/>
          <w:sz w:val="22"/>
          <w:szCs w:val="22"/>
        </w:rPr>
        <w:t>305-576-1403</w:t>
      </w:r>
    </w:p>
    <w:p w:rsidR="00E25DCA" w:rsidRPr="00BD4FF1" w:rsidRDefault="00E25DCA" w:rsidP="0051780D">
      <w:pPr>
        <w:tabs>
          <w:tab w:val="left" w:pos="3600"/>
          <w:tab w:val="center" w:pos="5040"/>
        </w:tabs>
        <w:spacing w:line="276" w:lineRule="auto"/>
        <w:ind w:left="810"/>
        <w:rPr>
          <w:rFonts w:ascii="Arial" w:hAnsi="Arial" w:cs="Arial"/>
          <w:b/>
          <w:iCs/>
          <w:sz w:val="22"/>
          <w:szCs w:val="22"/>
        </w:rPr>
      </w:pPr>
      <w:r w:rsidRPr="00BD4FF1">
        <w:rPr>
          <w:rFonts w:ascii="Arial" w:hAnsi="Arial" w:cs="Arial"/>
          <w:b/>
          <w:i/>
          <w:sz w:val="22"/>
          <w:szCs w:val="22"/>
        </w:rPr>
        <w:t xml:space="preserve">REGULAR MAIL: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Pr="009F31A9">
        <w:rPr>
          <w:rFonts w:ascii="Arial" w:hAnsi="Arial" w:cs="Arial"/>
          <w:b/>
          <w:sz w:val="22"/>
          <w:szCs w:val="22"/>
        </w:rPr>
        <w:t xml:space="preserve"> </w:t>
      </w:r>
      <w:r w:rsidRPr="00BD4FF1">
        <w:rPr>
          <w:rFonts w:ascii="Arial" w:hAnsi="Arial" w:cs="Arial"/>
          <w:b/>
          <w:iCs/>
          <w:sz w:val="22"/>
          <w:szCs w:val="22"/>
        </w:rPr>
        <w:t>Greater Miami Jewish Federation</w:t>
      </w:r>
    </w:p>
    <w:p w:rsidR="009D74E1" w:rsidRPr="00852C2C" w:rsidRDefault="00E25DCA" w:rsidP="0051780D">
      <w:pPr>
        <w:spacing w:line="276" w:lineRule="auto"/>
        <w:ind w:left="810"/>
        <w:rPr>
          <w:rFonts w:ascii="Arial" w:hAnsi="Arial" w:cs="Arial"/>
          <w:b/>
          <w:bCs/>
          <w:iCs/>
          <w:sz w:val="22"/>
          <w:szCs w:val="22"/>
        </w:rPr>
      </w:pPr>
      <w:r w:rsidRPr="00BD4FF1">
        <w:rPr>
          <w:rFonts w:ascii="Arial" w:hAnsi="Arial" w:cs="Arial"/>
          <w:b/>
          <w:iCs/>
          <w:sz w:val="22"/>
          <w:szCs w:val="22"/>
        </w:rPr>
        <w:tab/>
      </w:r>
      <w:r w:rsidR="009D74E1">
        <w:rPr>
          <w:rFonts w:ascii="Arial" w:hAnsi="Arial" w:cs="Arial"/>
          <w:b/>
          <w:iCs/>
          <w:sz w:val="22"/>
          <w:szCs w:val="22"/>
        </w:rPr>
        <w:tab/>
      </w:r>
      <w:r w:rsidR="009D74E1">
        <w:rPr>
          <w:rFonts w:ascii="Arial" w:hAnsi="Arial" w:cs="Arial"/>
          <w:b/>
          <w:iCs/>
          <w:sz w:val="22"/>
          <w:szCs w:val="22"/>
        </w:rPr>
        <w:tab/>
      </w:r>
      <w:r w:rsidR="009D74E1" w:rsidRPr="00BD4FF1">
        <w:rPr>
          <w:rFonts w:ascii="Arial" w:hAnsi="Arial" w:cs="Arial"/>
          <w:b/>
          <w:bCs/>
          <w:sz w:val="22"/>
          <w:szCs w:val="22"/>
        </w:rPr>
        <w:t>Attn:</w:t>
      </w:r>
      <w:r w:rsidR="009D74E1">
        <w:rPr>
          <w:rFonts w:ascii="Arial" w:hAnsi="Arial" w:cs="Arial"/>
          <w:b/>
          <w:bCs/>
          <w:sz w:val="22"/>
          <w:szCs w:val="22"/>
        </w:rPr>
        <w:t xml:space="preserve">  </w:t>
      </w:r>
      <w:r w:rsidR="004F4A01">
        <w:rPr>
          <w:rFonts w:ascii="Arial" w:hAnsi="Arial" w:cs="Arial"/>
          <w:b/>
          <w:bCs/>
          <w:iCs/>
          <w:sz w:val="22"/>
          <w:szCs w:val="22"/>
        </w:rPr>
        <w:t>Planning Dept</w:t>
      </w:r>
      <w:r w:rsidR="00852C2C">
        <w:rPr>
          <w:rFonts w:ascii="Arial" w:hAnsi="Arial" w:cs="Arial"/>
          <w:b/>
          <w:bCs/>
          <w:iCs/>
          <w:sz w:val="22"/>
          <w:szCs w:val="22"/>
        </w:rPr>
        <w:t>/</w:t>
      </w:r>
      <w:r w:rsidR="009D74E1">
        <w:rPr>
          <w:rFonts w:ascii="Arial" w:hAnsi="Arial" w:cs="Arial"/>
          <w:b/>
          <w:bCs/>
          <w:sz w:val="22"/>
          <w:szCs w:val="22"/>
        </w:rPr>
        <w:t>T</w:t>
      </w:r>
      <w:r w:rsidR="00852C2C">
        <w:rPr>
          <w:rFonts w:ascii="Arial" w:hAnsi="Arial" w:cs="Arial"/>
          <w:b/>
          <w:bCs/>
          <w:sz w:val="22"/>
          <w:szCs w:val="22"/>
        </w:rPr>
        <w:t>uman Scholarship</w:t>
      </w:r>
    </w:p>
    <w:p w:rsidR="0051780D" w:rsidRDefault="009D74E1" w:rsidP="0051780D">
      <w:pPr>
        <w:tabs>
          <w:tab w:val="left" w:pos="1440"/>
        </w:tabs>
        <w:spacing w:line="276" w:lineRule="auto"/>
        <w:ind w:left="81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E25DCA" w:rsidRPr="00BD4FF1">
        <w:rPr>
          <w:rFonts w:ascii="Arial" w:hAnsi="Arial" w:cs="Arial"/>
          <w:b/>
          <w:iCs/>
          <w:sz w:val="22"/>
          <w:szCs w:val="22"/>
        </w:rPr>
        <w:t>4200 Biscayne Blvd.</w:t>
      </w:r>
    </w:p>
    <w:p w:rsidR="00E25DCA" w:rsidRPr="0051780D" w:rsidRDefault="0051780D" w:rsidP="0051780D">
      <w:pPr>
        <w:tabs>
          <w:tab w:val="left" w:pos="1440"/>
        </w:tabs>
        <w:spacing w:line="276" w:lineRule="auto"/>
        <w:ind w:left="81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E25DCA" w:rsidRPr="00BD4FF1">
        <w:rPr>
          <w:rFonts w:ascii="Arial" w:hAnsi="Arial" w:cs="Arial"/>
          <w:b/>
          <w:iCs/>
          <w:sz w:val="22"/>
          <w:szCs w:val="22"/>
        </w:rPr>
        <w:t>Miami, FL 33137</w:t>
      </w:r>
    </w:p>
    <w:p w:rsidR="00E25DCA" w:rsidRDefault="00E25DCA" w:rsidP="00E25DCA">
      <w:pPr>
        <w:tabs>
          <w:tab w:val="center" w:pos="5400"/>
        </w:tabs>
        <w:rPr>
          <w:rFonts w:ascii="Arial" w:hAnsi="Arial" w:cs="Arial"/>
          <w:i/>
          <w:sz w:val="18"/>
        </w:rPr>
      </w:pPr>
    </w:p>
    <w:p w:rsidR="00E25DCA" w:rsidRPr="008C6B8D" w:rsidRDefault="00E25DCA" w:rsidP="00E25DCA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b/>
          <w:sz w:val="20"/>
        </w:rPr>
      </w:pPr>
      <w:r w:rsidRPr="008C6B8D">
        <w:rPr>
          <w:rFonts w:ascii="Arial" w:hAnsi="Arial" w:cs="Arial"/>
          <w:b/>
          <w:sz w:val="20"/>
        </w:rPr>
        <w:t>Eligibility Requirements</w:t>
      </w:r>
    </w:p>
    <w:p w:rsidR="00E25DCA" w:rsidRDefault="00E25DCA" w:rsidP="00E25DCA">
      <w:pPr>
        <w:pStyle w:val="ListParagraph"/>
        <w:numPr>
          <w:ilvl w:val="0"/>
          <w:numId w:val="2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 must be enrolled or accepted into a college or university in Miami-Dade or Broward Counties, Florida. </w:t>
      </w:r>
    </w:p>
    <w:p w:rsidR="00E25DCA" w:rsidRDefault="00E25DCA" w:rsidP="00E25DCA">
      <w:pPr>
        <w:pStyle w:val="ListParagraph"/>
        <w:numPr>
          <w:ilvl w:val="0"/>
          <w:numId w:val="2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Graduate and undergraduate granting degree programs are eligible.</w:t>
      </w:r>
    </w:p>
    <w:p w:rsidR="00E25DCA" w:rsidRDefault="00E25DCA" w:rsidP="00E25DCA">
      <w:pPr>
        <w:pStyle w:val="ListParagraph"/>
        <w:numPr>
          <w:ilvl w:val="0"/>
          <w:numId w:val="2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Preference is given to institutions in Miami-Dade County.</w:t>
      </w:r>
    </w:p>
    <w:p w:rsidR="00E25DCA" w:rsidRDefault="00E25DCA" w:rsidP="00E25DCA">
      <w:pPr>
        <w:pStyle w:val="ListParagraph"/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ind w:left="1080"/>
        <w:rPr>
          <w:rFonts w:ascii="Arial" w:hAnsi="Arial" w:cs="Arial"/>
          <w:sz w:val="20"/>
        </w:rPr>
      </w:pPr>
    </w:p>
    <w:p w:rsidR="00E25DCA" w:rsidRPr="008C6B8D" w:rsidRDefault="00E25DCA" w:rsidP="00E25DCA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b/>
          <w:sz w:val="20"/>
        </w:rPr>
      </w:pPr>
      <w:r w:rsidRPr="008C6B8D">
        <w:rPr>
          <w:rFonts w:ascii="Arial" w:hAnsi="Arial" w:cs="Arial"/>
          <w:b/>
          <w:sz w:val="20"/>
        </w:rPr>
        <w:t>Objective Criteria:</w:t>
      </w:r>
    </w:p>
    <w:p w:rsidR="00E25DCA" w:rsidRDefault="00E25DCA" w:rsidP="00E25DCA">
      <w:pPr>
        <w:pStyle w:val="ListParagraph"/>
        <w:numPr>
          <w:ilvl w:val="0"/>
          <w:numId w:val="3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 application</w:t>
      </w:r>
    </w:p>
    <w:p w:rsidR="00E25DCA" w:rsidRDefault="00E25DCA" w:rsidP="00E25DCA">
      <w:pPr>
        <w:pStyle w:val="ListParagraph"/>
        <w:numPr>
          <w:ilvl w:val="0"/>
          <w:numId w:val="3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Copy of latest income tax form</w:t>
      </w:r>
    </w:p>
    <w:p w:rsidR="00E25DCA" w:rsidRDefault="00E25DCA" w:rsidP="00E25DCA">
      <w:pPr>
        <w:pStyle w:val="ListParagraph"/>
        <w:numPr>
          <w:ilvl w:val="0"/>
          <w:numId w:val="3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Proof of current enrollment</w:t>
      </w:r>
      <w:r w:rsidR="00A15116">
        <w:rPr>
          <w:rFonts w:ascii="Arial" w:hAnsi="Arial" w:cs="Arial"/>
          <w:sz w:val="20"/>
        </w:rPr>
        <w:t xml:space="preserve"> or</w:t>
      </w:r>
      <w:r>
        <w:rPr>
          <w:rFonts w:ascii="Arial" w:hAnsi="Arial" w:cs="Arial"/>
          <w:sz w:val="20"/>
        </w:rPr>
        <w:t xml:space="preserve"> acceptance at a college or university in Miami-Dade or Broward Counties</w:t>
      </w:r>
      <w:r w:rsidR="00C225DA">
        <w:rPr>
          <w:rFonts w:ascii="Arial" w:hAnsi="Arial" w:cs="Arial"/>
          <w:sz w:val="20"/>
        </w:rPr>
        <w:t>.</w:t>
      </w:r>
    </w:p>
    <w:p w:rsidR="00E25DCA" w:rsidRDefault="00E25DCA" w:rsidP="00E25DCA">
      <w:pPr>
        <w:pStyle w:val="ListParagraph"/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ind w:left="1080"/>
        <w:rPr>
          <w:rFonts w:ascii="Arial" w:hAnsi="Arial" w:cs="Arial"/>
          <w:sz w:val="20"/>
        </w:rPr>
      </w:pPr>
    </w:p>
    <w:p w:rsidR="00E25DCA" w:rsidRPr="00D55772" w:rsidRDefault="00E25DCA" w:rsidP="00E25DCA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b/>
          <w:sz w:val="20"/>
        </w:rPr>
      </w:pPr>
      <w:r w:rsidRPr="00D55772">
        <w:rPr>
          <w:rFonts w:ascii="Arial" w:hAnsi="Arial" w:cs="Arial"/>
          <w:b/>
          <w:sz w:val="20"/>
        </w:rPr>
        <w:t>How the Process Works:</w:t>
      </w:r>
    </w:p>
    <w:p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applicant must submit all required materials on time in order to </w:t>
      </w:r>
      <w:proofErr w:type="gramStart"/>
      <w:r>
        <w:rPr>
          <w:rFonts w:ascii="Arial" w:hAnsi="Arial" w:cs="Arial"/>
          <w:sz w:val="20"/>
        </w:rPr>
        <w:t>be considered</w:t>
      </w:r>
      <w:proofErr w:type="gramEnd"/>
      <w:r>
        <w:rPr>
          <w:rFonts w:ascii="Arial" w:hAnsi="Arial" w:cs="Arial"/>
          <w:sz w:val="20"/>
        </w:rPr>
        <w:t xml:space="preserve"> for a scholarship. </w:t>
      </w:r>
      <w:r w:rsidR="00064AB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limited number Sylvia </w:t>
      </w:r>
      <w:proofErr w:type="spellStart"/>
      <w:r>
        <w:rPr>
          <w:rFonts w:ascii="Arial" w:hAnsi="Arial" w:cs="Arial"/>
          <w:sz w:val="20"/>
        </w:rPr>
        <w:t>Tuman</w:t>
      </w:r>
      <w:proofErr w:type="spellEnd"/>
      <w:r>
        <w:rPr>
          <w:rFonts w:ascii="Arial" w:hAnsi="Arial" w:cs="Arial"/>
          <w:sz w:val="20"/>
        </w:rPr>
        <w:t xml:space="preserve"> Scholarships </w:t>
      </w:r>
      <w:proofErr w:type="gramStart"/>
      <w:r w:rsidR="00064AB6">
        <w:rPr>
          <w:rFonts w:ascii="Arial" w:hAnsi="Arial" w:cs="Arial"/>
          <w:sz w:val="20"/>
        </w:rPr>
        <w:t xml:space="preserve">are </w:t>
      </w:r>
      <w:r>
        <w:rPr>
          <w:rFonts w:ascii="Arial" w:hAnsi="Arial" w:cs="Arial"/>
          <w:sz w:val="20"/>
        </w:rPr>
        <w:t>awarded</w:t>
      </w:r>
      <w:proofErr w:type="gramEnd"/>
      <w:r>
        <w:rPr>
          <w:rFonts w:ascii="Arial" w:hAnsi="Arial" w:cs="Arial"/>
          <w:sz w:val="20"/>
        </w:rPr>
        <w:t xml:space="preserve"> each year.</w:t>
      </w:r>
    </w:p>
    <w:p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Applicant’s information </w:t>
      </w:r>
      <w:proofErr w:type="gramStart"/>
      <w:r>
        <w:rPr>
          <w:rFonts w:ascii="Arial" w:hAnsi="Arial" w:cs="Arial"/>
          <w:sz w:val="20"/>
        </w:rPr>
        <w:t>is submitted</w:t>
      </w:r>
      <w:proofErr w:type="gramEnd"/>
      <w:r>
        <w:rPr>
          <w:rFonts w:ascii="Arial" w:hAnsi="Arial" w:cs="Arial"/>
          <w:sz w:val="20"/>
        </w:rPr>
        <w:t xml:space="preserve"> to the scholarship committee for deliberation</w:t>
      </w:r>
      <w:r w:rsidR="00C225DA">
        <w:rPr>
          <w:rFonts w:ascii="Arial" w:hAnsi="Arial" w:cs="Arial"/>
          <w:sz w:val="20"/>
        </w:rPr>
        <w:t>.</w:t>
      </w:r>
    </w:p>
    <w:p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 </w:t>
      </w:r>
      <w:proofErr w:type="gramStart"/>
      <w:r>
        <w:rPr>
          <w:rFonts w:ascii="Arial" w:hAnsi="Arial" w:cs="Arial"/>
          <w:sz w:val="20"/>
        </w:rPr>
        <w:t>is notified</w:t>
      </w:r>
      <w:proofErr w:type="gramEnd"/>
      <w:r>
        <w:rPr>
          <w:rFonts w:ascii="Arial" w:hAnsi="Arial" w:cs="Arial"/>
          <w:sz w:val="20"/>
        </w:rPr>
        <w:t xml:space="preserve"> of decision in writing</w:t>
      </w:r>
      <w:r w:rsidR="00C225DA">
        <w:rPr>
          <w:rFonts w:ascii="Arial" w:hAnsi="Arial" w:cs="Arial"/>
          <w:sz w:val="20"/>
        </w:rPr>
        <w:t>.</w:t>
      </w:r>
    </w:p>
    <w:p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Funds awarded are processed and sent directly to the appropriate institution for reimbursement</w:t>
      </w:r>
      <w:r w:rsidR="00C225DA">
        <w:rPr>
          <w:rFonts w:ascii="Arial" w:hAnsi="Arial" w:cs="Arial"/>
          <w:sz w:val="20"/>
        </w:rPr>
        <w:t>.</w:t>
      </w:r>
    </w:p>
    <w:p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Recommended Community Service volunteering at GMJF’s Super Sunday</w:t>
      </w:r>
      <w:r w:rsidR="00C225DA">
        <w:rPr>
          <w:rFonts w:ascii="Arial" w:hAnsi="Arial" w:cs="Arial"/>
          <w:sz w:val="20"/>
        </w:rPr>
        <w:t>.</w:t>
      </w:r>
    </w:p>
    <w:p w:rsidR="008C1B50" w:rsidRDefault="008C1B50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:rsidR="009B708B" w:rsidRDefault="009B708B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:rsidR="00857B8D" w:rsidRDefault="00857B8D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:rsidR="008C1B50" w:rsidRPr="008C1B50" w:rsidRDefault="008C1B50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:rsidR="00972082" w:rsidRDefault="007A7396" w:rsidP="005723C4">
      <w:pPr>
        <w:pStyle w:val="Heading1"/>
        <w:rPr>
          <w:color w:val="auto"/>
          <w:sz w:val="28"/>
          <w:szCs w:val="28"/>
        </w:rPr>
      </w:pPr>
      <w:r w:rsidRPr="005723C4">
        <w:rPr>
          <w:color w:val="auto"/>
          <w:sz w:val="28"/>
          <w:szCs w:val="28"/>
        </w:rPr>
        <w:lastRenderedPageBreak/>
        <w:t>scholarship Application</w:t>
      </w:r>
    </w:p>
    <w:p w:rsidR="00491BA5" w:rsidRDefault="00491BA5" w:rsidP="005723C4">
      <w:pPr>
        <w:rPr>
          <w:sz w:val="22"/>
          <w:szCs w:val="22"/>
        </w:rPr>
      </w:pPr>
    </w:p>
    <w:p w:rsidR="005723C4" w:rsidRPr="005723C4" w:rsidRDefault="005723C4" w:rsidP="005723C4">
      <w:pPr>
        <w:rPr>
          <w:sz w:val="22"/>
          <w:szCs w:val="22"/>
        </w:rPr>
      </w:pPr>
      <w:r w:rsidRPr="00854340">
        <w:rPr>
          <w:sz w:val="22"/>
          <w:szCs w:val="22"/>
        </w:rPr>
        <w:t xml:space="preserve">Date of Application </w:t>
      </w:r>
      <w:sdt>
        <w:sdtPr>
          <w:rPr>
            <w:sz w:val="22"/>
            <w:szCs w:val="22"/>
          </w:rPr>
          <w:id w:val="-943690801"/>
          <w:placeholder>
            <w:docPart w:val="9D58A4DBC959481F929DA1773AA1EE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66CC">
            <w:rPr>
              <w:rStyle w:val="PlaceholderText"/>
            </w:rPr>
            <w:t>Click or tap to enter a date.</w:t>
          </w:r>
        </w:sdtContent>
      </w:sdt>
    </w:p>
    <w:p w:rsidR="00972082" w:rsidRDefault="00972082" w:rsidP="00972082">
      <w:pPr>
        <w:rPr>
          <w:rFonts w:ascii="Arial" w:hAnsi="Arial" w:cs="Arial"/>
          <w:sz w:val="22"/>
          <w:szCs w:val="22"/>
        </w:rPr>
      </w:pPr>
      <w:r w:rsidRPr="00854340">
        <w:rPr>
          <w:rFonts w:ascii="Arial" w:hAnsi="Arial" w:cs="Arial"/>
          <w:sz w:val="22"/>
          <w:szCs w:val="22"/>
        </w:rPr>
        <w:t>How did you learn about the Sylvia Tuman Scholarship?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34601670"/>
          <w:placeholder>
            <w:docPart w:val="AB70942369E64A25AEADF1707BCD8831"/>
          </w:placeholder>
          <w:showingPlcHdr/>
        </w:sdtPr>
        <w:sdtEndPr/>
        <w:sdtContent>
          <w:r w:rsidRPr="006E66CC">
            <w:rPr>
              <w:rStyle w:val="PlaceholderText"/>
            </w:rPr>
            <w:t>Click or tap here to enter text.</w:t>
          </w:r>
        </w:sdtContent>
      </w:sdt>
    </w:p>
    <w:p w:rsidR="007A7396" w:rsidRPr="00B23809" w:rsidRDefault="007A7396" w:rsidP="00972082">
      <w:pPr>
        <w:pStyle w:val="Heading2"/>
        <w:jc w:val="left"/>
        <w:rPr>
          <w:color w:val="548DD4" w:themeColor="text2" w:themeTint="99"/>
        </w:rPr>
      </w:pPr>
    </w:p>
    <w:p w:rsidR="00CE77D8" w:rsidRPr="007D7515" w:rsidRDefault="00CE77D8" w:rsidP="00B23809">
      <w:pPr>
        <w:pStyle w:val="Heading2"/>
        <w:jc w:val="left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628"/>
        <w:gridCol w:w="2060"/>
        <w:gridCol w:w="850"/>
        <w:gridCol w:w="691"/>
        <w:gridCol w:w="1939"/>
        <w:gridCol w:w="865"/>
        <w:gridCol w:w="2861"/>
      </w:tblGrid>
      <w:tr w:rsidR="00972082" w:rsidRPr="00972082" w:rsidTr="00972082">
        <w:tc>
          <w:tcPr>
            <w:tcW w:w="10790" w:type="dxa"/>
            <w:gridSpan w:val="8"/>
            <w:shd w:val="clear" w:color="auto" w:fill="8DB3E2" w:themeFill="text2" w:themeFillTint="66"/>
            <w:vAlign w:val="center"/>
          </w:tcPr>
          <w:p w:rsidR="00972082" w:rsidRPr="00972082" w:rsidRDefault="0012579E" w:rsidP="00972082">
            <w:pPr>
              <w:pStyle w:val="Heading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579E">
              <w:rPr>
                <w:rFonts w:ascii="Arial" w:hAnsi="Arial" w:cs="Arial"/>
                <w:caps w:val="0"/>
                <w:sz w:val="24"/>
              </w:rPr>
              <w:t>General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2579E">
              <w:rPr>
                <w:rFonts w:ascii="Arial" w:hAnsi="Arial" w:cs="Arial"/>
                <w:caps w:val="0"/>
                <w:sz w:val="24"/>
              </w:rPr>
              <w:t>Information</w:t>
            </w:r>
          </w:p>
        </w:tc>
      </w:tr>
      <w:tr w:rsidR="00A81500" w:rsidTr="00431D28">
        <w:trPr>
          <w:trHeight w:val="288"/>
        </w:trPr>
        <w:tc>
          <w:tcPr>
            <w:tcW w:w="896" w:type="dxa"/>
            <w:vAlign w:val="center"/>
          </w:tcPr>
          <w:p w:rsidR="00A81500" w:rsidRPr="009478A9" w:rsidRDefault="00A81500" w:rsidP="007A7E3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First</w:t>
            </w:r>
          </w:p>
        </w:tc>
        <w:tc>
          <w:tcPr>
            <w:tcW w:w="2688" w:type="dxa"/>
            <w:gridSpan w:val="2"/>
            <w:vAlign w:val="center"/>
          </w:tcPr>
          <w:p w:rsidR="00A81500" w:rsidRPr="00EE2C8D" w:rsidRDefault="00CE427C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496046"/>
                <w:placeholder>
                  <w:docPart w:val="1558A46C942E4ABC8449F9330A3B56DB"/>
                </w:placeholder>
                <w:showingPlcHdr/>
              </w:sdtPr>
              <w:sdtEndPr/>
              <w:sdtContent>
                <w:r w:rsidR="00A81500" w:rsidRPr="00A8150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vAlign w:val="center"/>
          </w:tcPr>
          <w:p w:rsidR="00A81500" w:rsidRPr="00EE2C8D" w:rsidRDefault="00A81500" w:rsidP="00A81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Middle</w:t>
            </w:r>
          </w:p>
        </w:tc>
        <w:tc>
          <w:tcPr>
            <w:tcW w:w="2630" w:type="dxa"/>
            <w:gridSpan w:val="2"/>
            <w:vAlign w:val="center"/>
          </w:tcPr>
          <w:p w:rsidR="00A81500" w:rsidRPr="00EE2C8D" w:rsidRDefault="00CE427C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8545543"/>
                <w:placeholder>
                  <w:docPart w:val="260DCB6E52E3453D8AAB165B858DA79C"/>
                </w:placeholder>
                <w:showingPlcHdr/>
              </w:sdtPr>
              <w:sdtEndPr/>
              <w:sdtContent>
                <w:r w:rsidR="00A81500" w:rsidRPr="00A8150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865" w:type="dxa"/>
            <w:vAlign w:val="center"/>
          </w:tcPr>
          <w:p w:rsidR="00A81500" w:rsidRPr="00EE2C8D" w:rsidRDefault="00A81500" w:rsidP="00A81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Last</w:t>
            </w:r>
          </w:p>
        </w:tc>
        <w:tc>
          <w:tcPr>
            <w:tcW w:w="2861" w:type="dxa"/>
            <w:vAlign w:val="center"/>
          </w:tcPr>
          <w:p w:rsidR="00A81500" w:rsidRPr="00EE2C8D" w:rsidRDefault="00CE427C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895299"/>
                <w:placeholder>
                  <w:docPart w:val="653979815969404D8618A48941902744"/>
                </w:placeholder>
                <w:showingPlcHdr/>
              </w:sdtPr>
              <w:sdtEndPr/>
              <w:sdtContent>
                <w:r w:rsidR="00A81500" w:rsidRPr="00EE2C8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1D28" w:rsidTr="00ED71B7">
        <w:trPr>
          <w:trHeight w:val="288"/>
        </w:trPr>
        <w:tc>
          <w:tcPr>
            <w:tcW w:w="10790" w:type="dxa"/>
            <w:gridSpan w:val="8"/>
            <w:shd w:val="clear" w:color="auto" w:fill="F2F2F2" w:themeFill="background1" w:themeFillShade="F2"/>
            <w:vAlign w:val="center"/>
          </w:tcPr>
          <w:p w:rsidR="00431D28" w:rsidRDefault="00431D28" w:rsidP="007A7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00" w:rsidTr="00431D28">
        <w:trPr>
          <w:trHeight w:val="288"/>
        </w:trPr>
        <w:tc>
          <w:tcPr>
            <w:tcW w:w="1524" w:type="dxa"/>
            <w:gridSpan w:val="2"/>
            <w:vAlign w:val="center"/>
          </w:tcPr>
          <w:p w:rsidR="00A81500" w:rsidRPr="009478A9" w:rsidRDefault="00A81500" w:rsidP="007A7E3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0035618"/>
              <w:placeholder>
                <w:docPart w:val="EF6257E24EF049A7A1F2C2862BEFBB00"/>
              </w:placeholder>
            </w:sdtPr>
            <w:sdtEndPr/>
            <w:sdtContent>
              <w:p w:rsidR="00F71AE9" w:rsidRDefault="00F71AE9" w:rsidP="00F71A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81500" w:rsidRPr="00EE2C8D" w:rsidRDefault="00CE427C" w:rsidP="00F71A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39" w:type="dxa"/>
            <w:vAlign w:val="center"/>
          </w:tcPr>
          <w:p w:rsidR="00A81500" w:rsidRPr="00EE2C8D" w:rsidRDefault="00A81500" w:rsidP="007A7E38">
            <w:pPr>
              <w:rPr>
                <w:rFonts w:ascii="Arial" w:hAnsi="Arial" w:cs="Arial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Cell Phone</w:t>
            </w:r>
          </w:p>
        </w:tc>
        <w:tc>
          <w:tcPr>
            <w:tcW w:w="3726" w:type="dxa"/>
            <w:gridSpan w:val="2"/>
            <w:vAlign w:val="center"/>
          </w:tcPr>
          <w:p w:rsidR="00A81500" w:rsidRPr="00EE2C8D" w:rsidRDefault="00CE427C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489920"/>
                <w:placeholder>
                  <w:docPart w:val="9E6BF0198C264DC9BB49BEE2BD2EF218"/>
                </w:placeholder>
                <w:showingPlcHdr/>
              </w:sdtPr>
              <w:sdtEndPr/>
              <w:sdtContent>
                <w:r w:rsidR="00A81500" w:rsidRPr="00EE2C8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A7E38" w:rsidTr="00431D28">
        <w:trPr>
          <w:trHeight w:val="288"/>
        </w:trPr>
        <w:tc>
          <w:tcPr>
            <w:tcW w:w="1524" w:type="dxa"/>
            <w:gridSpan w:val="2"/>
            <w:vAlign w:val="center"/>
          </w:tcPr>
          <w:p w:rsidR="007A7E38" w:rsidRPr="00C325B5" w:rsidRDefault="007A7E38" w:rsidP="007A7E3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Citizenship</w:t>
            </w:r>
          </w:p>
        </w:tc>
        <w:tc>
          <w:tcPr>
            <w:tcW w:w="9266" w:type="dxa"/>
            <w:gridSpan w:val="6"/>
            <w:vAlign w:val="center"/>
          </w:tcPr>
          <w:p w:rsidR="007A7E38" w:rsidRPr="00EE2C8D" w:rsidRDefault="00CE427C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3505261"/>
                <w:placeholder>
                  <w:docPart w:val="87846E645BA545008D4F41CE09027A0B"/>
                </w:placeholder>
                <w:showingPlcHdr/>
              </w:sdtPr>
              <w:sdtEndPr/>
              <w:sdtContent>
                <w:r w:rsidR="007A7E38" w:rsidRPr="00EE2C8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A7E38" w:rsidTr="00431D28">
        <w:trPr>
          <w:trHeight w:val="288"/>
        </w:trPr>
        <w:tc>
          <w:tcPr>
            <w:tcW w:w="1524" w:type="dxa"/>
            <w:gridSpan w:val="2"/>
            <w:vAlign w:val="center"/>
          </w:tcPr>
          <w:p w:rsidR="007A7E38" w:rsidRPr="009478A9" w:rsidRDefault="007A7E38" w:rsidP="007A7E3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Birthplace</w:t>
            </w:r>
          </w:p>
        </w:tc>
        <w:tc>
          <w:tcPr>
            <w:tcW w:w="9266" w:type="dxa"/>
            <w:gridSpan w:val="6"/>
            <w:vAlign w:val="center"/>
          </w:tcPr>
          <w:p w:rsidR="007A7E38" w:rsidRPr="00EE2C8D" w:rsidRDefault="00CE427C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283087"/>
                <w:placeholder>
                  <w:docPart w:val="D20B80C0673144348503EB1F7C2A96A1"/>
                </w:placeholder>
                <w:showingPlcHdr/>
              </w:sdtPr>
              <w:sdtEndPr/>
              <w:sdtContent>
                <w:r w:rsidR="007A7E38" w:rsidRPr="00EE2C8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A7E38" w:rsidTr="00431D28">
        <w:trPr>
          <w:trHeight w:val="288"/>
        </w:trPr>
        <w:tc>
          <w:tcPr>
            <w:tcW w:w="1524" w:type="dxa"/>
            <w:gridSpan w:val="2"/>
            <w:vAlign w:val="center"/>
          </w:tcPr>
          <w:p w:rsidR="007A7E38" w:rsidRPr="009478A9" w:rsidRDefault="007A7E38" w:rsidP="007A7E3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5540269"/>
            <w:placeholder>
              <w:docPart w:val="43A2DFEC6EB849B3A13AF3AA044D8E1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66" w:type="dxa"/>
                <w:gridSpan w:val="6"/>
                <w:vAlign w:val="center"/>
              </w:tcPr>
              <w:p w:rsidR="007A7E38" w:rsidRPr="00EE2C8D" w:rsidRDefault="000966E2" w:rsidP="000966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66E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:rsidR="00CE77D8" w:rsidRDefault="00CE77D8" w:rsidP="00326F1B">
      <w:pPr>
        <w:rPr>
          <w:rFonts w:ascii="Arial" w:hAnsi="Arial" w:cs="Arial"/>
          <w:b/>
          <w:color w:val="0070C0"/>
          <w:sz w:val="24"/>
        </w:rPr>
      </w:pPr>
    </w:p>
    <w:p w:rsidR="000B4485" w:rsidRPr="007D7515" w:rsidRDefault="000B4485" w:rsidP="00326F1B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2678"/>
        <w:gridCol w:w="706"/>
        <w:gridCol w:w="2385"/>
        <w:gridCol w:w="1170"/>
        <w:gridCol w:w="2425"/>
      </w:tblGrid>
      <w:tr w:rsidR="00AB3D3A" w:rsidRPr="00AB3D3A" w:rsidTr="00AB3D3A">
        <w:tc>
          <w:tcPr>
            <w:tcW w:w="10790" w:type="dxa"/>
            <w:gridSpan w:val="6"/>
            <w:shd w:val="clear" w:color="auto" w:fill="8DB3E2" w:themeFill="text2" w:themeFillTint="66"/>
            <w:vAlign w:val="center"/>
          </w:tcPr>
          <w:p w:rsidR="00AB3D3A" w:rsidRPr="00AB3D3A" w:rsidRDefault="00AB3D3A" w:rsidP="00505DDF">
            <w:pPr>
              <w:rPr>
                <w:rFonts w:ascii="Arial" w:hAnsi="Arial" w:cs="Arial"/>
                <w:b/>
                <w:sz w:val="24"/>
              </w:rPr>
            </w:pPr>
            <w:r w:rsidRPr="00AB3D3A">
              <w:rPr>
                <w:rFonts w:ascii="Arial" w:hAnsi="Arial" w:cs="Arial"/>
                <w:b/>
                <w:sz w:val="24"/>
              </w:rPr>
              <w:t>Current Address</w:t>
            </w:r>
          </w:p>
        </w:tc>
      </w:tr>
      <w:tr w:rsidR="00505DDF" w:rsidTr="00491BA5">
        <w:trPr>
          <w:trHeight w:val="288"/>
        </w:trPr>
        <w:tc>
          <w:tcPr>
            <w:tcW w:w="1426" w:type="dxa"/>
            <w:vAlign w:val="center"/>
          </w:tcPr>
          <w:p w:rsidR="00505DDF" w:rsidRPr="009478A9" w:rsidRDefault="00505DDF" w:rsidP="00505DD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Street</w:t>
            </w:r>
          </w:p>
        </w:tc>
        <w:tc>
          <w:tcPr>
            <w:tcW w:w="9364" w:type="dxa"/>
            <w:gridSpan w:val="5"/>
            <w:vAlign w:val="center"/>
          </w:tcPr>
          <w:p w:rsidR="00505DDF" w:rsidRPr="00F8552A" w:rsidRDefault="00CE427C" w:rsidP="00505D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1440259"/>
                <w:placeholder>
                  <w:docPart w:val="279E47C9F3EF46CC978A8073A5FBA614"/>
                </w:placeholder>
                <w:showingPlcHdr/>
              </w:sdtPr>
              <w:sdtEndPr/>
              <w:sdtContent>
                <w:r w:rsidR="00505DDF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5DDF" w:rsidTr="00491BA5">
        <w:trPr>
          <w:trHeight w:val="288"/>
        </w:trPr>
        <w:tc>
          <w:tcPr>
            <w:tcW w:w="1426" w:type="dxa"/>
            <w:vAlign w:val="center"/>
          </w:tcPr>
          <w:p w:rsidR="00505DDF" w:rsidRPr="009478A9" w:rsidRDefault="00505DDF" w:rsidP="00505DD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Apt or Unit</w:t>
            </w:r>
          </w:p>
        </w:tc>
        <w:tc>
          <w:tcPr>
            <w:tcW w:w="9364" w:type="dxa"/>
            <w:gridSpan w:val="5"/>
            <w:vAlign w:val="center"/>
          </w:tcPr>
          <w:p w:rsidR="00505DDF" w:rsidRPr="00F8552A" w:rsidRDefault="00CE427C" w:rsidP="00505D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788418"/>
                <w:placeholder>
                  <w:docPart w:val="35CD73AB5ABA48DBADFC4C05EAEBD950"/>
                </w:placeholder>
                <w:showingPlcHdr/>
              </w:sdtPr>
              <w:sdtEndPr/>
              <w:sdtContent>
                <w:r w:rsidR="00505DDF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693B" w:rsidTr="00C325B5">
        <w:trPr>
          <w:trHeight w:val="288"/>
        </w:trPr>
        <w:tc>
          <w:tcPr>
            <w:tcW w:w="1426" w:type="dxa"/>
            <w:vAlign w:val="center"/>
          </w:tcPr>
          <w:p w:rsidR="0029693B" w:rsidRPr="009478A9" w:rsidRDefault="0029693B" w:rsidP="002969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City</w:t>
            </w:r>
          </w:p>
        </w:tc>
        <w:tc>
          <w:tcPr>
            <w:tcW w:w="2678" w:type="dxa"/>
            <w:vAlign w:val="center"/>
          </w:tcPr>
          <w:p w:rsidR="0029693B" w:rsidRPr="00F8552A" w:rsidRDefault="00CE427C" w:rsidP="002969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994052"/>
                <w:placeholder>
                  <w:docPart w:val="DDFD7C4F6CCC4E0F87CA422B13B1681E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06" w:type="dxa"/>
            <w:vAlign w:val="center"/>
          </w:tcPr>
          <w:p w:rsidR="0029693B" w:rsidRPr="00DD63D8" w:rsidRDefault="0029693B" w:rsidP="0029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State</w:t>
            </w:r>
          </w:p>
        </w:tc>
        <w:tc>
          <w:tcPr>
            <w:tcW w:w="2385" w:type="dxa"/>
            <w:vAlign w:val="center"/>
          </w:tcPr>
          <w:p w:rsidR="0029693B" w:rsidRPr="00F8552A" w:rsidRDefault="00CE427C" w:rsidP="002969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457778"/>
                <w:placeholder>
                  <w:docPart w:val="E401F3E741484271A949AB0B9C25B3BC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vAlign w:val="center"/>
          </w:tcPr>
          <w:p w:rsidR="0029693B" w:rsidRPr="009478A9" w:rsidRDefault="0029693B" w:rsidP="0029693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ZIP Code</w:t>
            </w:r>
          </w:p>
        </w:tc>
        <w:tc>
          <w:tcPr>
            <w:tcW w:w="2425" w:type="dxa"/>
            <w:vAlign w:val="center"/>
          </w:tcPr>
          <w:p w:rsidR="0029693B" w:rsidRPr="00F8552A" w:rsidRDefault="00CE427C" w:rsidP="002969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172464"/>
                <w:placeholder>
                  <w:docPart w:val="642C37FDD0D547798995E4D46AF207A6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E77D8" w:rsidRDefault="00CE77D8" w:rsidP="00E25274">
      <w:pPr>
        <w:rPr>
          <w:rFonts w:ascii="Arial" w:hAnsi="Arial" w:cs="Arial"/>
          <w:b/>
          <w:color w:val="0070C0"/>
          <w:sz w:val="24"/>
        </w:rPr>
      </w:pPr>
    </w:p>
    <w:p w:rsidR="000B4485" w:rsidRPr="007D7515" w:rsidRDefault="000B4485" w:rsidP="00E25274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2611"/>
        <w:gridCol w:w="720"/>
        <w:gridCol w:w="2430"/>
        <w:gridCol w:w="1170"/>
        <w:gridCol w:w="2425"/>
      </w:tblGrid>
      <w:tr w:rsidR="00AB3D3A" w:rsidRPr="00AB3D3A" w:rsidTr="00AB3D3A">
        <w:tc>
          <w:tcPr>
            <w:tcW w:w="10790" w:type="dxa"/>
            <w:gridSpan w:val="6"/>
            <w:shd w:val="clear" w:color="auto" w:fill="8DB3E2" w:themeFill="text2" w:themeFillTint="66"/>
            <w:vAlign w:val="center"/>
          </w:tcPr>
          <w:p w:rsidR="00AB3D3A" w:rsidRPr="00AB3D3A" w:rsidRDefault="00AB3D3A" w:rsidP="00534E8C">
            <w:pPr>
              <w:rPr>
                <w:rFonts w:ascii="Arial" w:hAnsi="Arial" w:cs="Arial"/>
                <w:b/>
                <w:sz w:val="24"/>
              </w:rPr>
            </w:pPr>
            <w:r w:rsidRPr="00AB3D3A">
              <w:rPr>
                <w:rFonts w:ascii="Arial" w:hAnsi="Arial" w:cs="Arial"/>
                <w:b/>
                <w:sz w:val="24"/>
              </w:rPr>
              <w:t>Permanent Address</w:t>
            </w:r>
          </w:p>
        </w:tc>
      </w:tr>
      <w:tr w:rsidR="00A43562" w:rsidTr="00431D28">
        <w:trPr>
          <w:trHeight w:val="288"/>
        </w:trPr>
        <w:tc>
          <w:tcPr>
            <w:tcW w:w="1434" w:type="dxa"/>
            <w:vAlign w:val="center"/>
          </w:tcPr>
          <w:p w:rsidR="00A43562" w:rsidRPr="009478A9" w:rsidRDefault="00A43562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Street</w:t>
            </w:r>
          </w:p>
        </w:tc>
        <w:tc>
          <w:tcPr>
            <w:tcW w:w="9356" w:type="dxa"/>
            <w:gridSpan w:val="5"/>
            <w:vAlign w:val="center"/>
          </w:tcPr>
          <w:p w:rsidR="00A43562" w:rsidRPr="00F8552A" w:rsidRDefault="00CE427C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082325"/>
                <w:placeholder>
                  <w:docPart w:val="F1B6FA67E8074EF8B7F5D849810E07AA"/>
                </w:placeholder>
                <w:showingPlcHdr/>
              </w:sdtPr>
              <w:sdtEndPr/>
              <w:sdtContent>
                <w:r w:rsidR="00A43562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3562" w:rsidTr="00431D28">
        <w:trPr>
          <w:trHeight w:val="288"/>
        </w:trPr>
        <w:tc>
          <w:tcPr>
            <w:tcW w:w="1434" w:type="dxa"/>
            <w:vAlign w:val="center"/>
          </w:tcPr>
          <w:p w:rsidR="00A43562" w:rsidRPr="009478A9" w:rsidRDefault="00A43562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Apt or Unit</w:t>
            </w:r>
          </w:p>
        </w:tc>
        <w:tc>
          <w:tcPr>
            <w:tcW w:w="9356" w:type="dxa"/>
            <w:gridSpan w:val="5"/>
            <w:vAlign w:val="center"/>
          </w:tcPr>
          <w:p w:rsidR="00A43562" w:rsidRPr="00F8552A" w:rsidRDefault="00CE427C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126945"/>
                <w:placeholder>
                  <w:docPart w:val="BBD1974760264D0B8E1F7581F55B2C97"/>
                </w:placeholder>
                <w:showingPlcHdr/>
              </w:sdtPr>
              <w:sdtEndPr/>
              <w:sdtContent>
                <w:r w:rsidR="00A43562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693B" w:rsidTr="00C325B5">
        <w:trPr>
          <w:trHeight w:val="288"/>
        </w:trPr>
        <w:tc>
          <w:tcPr>
            <w:tcW w:w="1434" w:type="dxa"/>
            <w:vAlign w:val="center"/>
          </w:tcPr>
          <w:p w:rsidR="0029693B" w:rsidRPr="009478A9" w:rsidRDefault="0029693B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City</w:t>
            </w:r>
          </w:p>
        </w:tc>
        <w:tc>
          <w:tcPr>
            <w:tcW w:w="2611" w:type="dxa"/>
            <w:vAlign w:val="center"/>
          </w:tcPr>
          <w:p w:rsidR="0029693B" w:rsidRPr="00F8552A" w:rsidRDefault="00CE427C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618782"/>
                <w:placeholder>
                  <w:docPart w:val="66CDDA148B714A518CC0586F51DAEDEE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20" w:type="dxa"/>
            <w:vAlign w:val="center"/>
          </w:tcPr>
          <w:p w:rsidR="0029693B" w:rsidRPr="00DD63D8" w:rsidRDefault="0029693B" w:rsidP="00534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State</w:t>
            </w:r>
          </w:p>
        </w:tc>
        <w:tc>
          <w:tcPr>
            <w:tcW w:w="2430" w:type="dxa"/>
            <w:vAlign w:val="center"/>
          </w:tcPr>
          <w:p w:rsidR="0029693B" w:rsidRPr="00F8552A" w:rsidRDefault="00CE427C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655649"/>
                <w:placeholder>
                  <w:docPart w:val="07EBCEA36C8C4152886EDC0BEB408E1A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vAlign w:val="center"/>
          </w:tcPr>
          <w:p w:rsidR="0029693B" w:rsidRPr="00DD63D8" w:rsidRDefault="0029693B" w:rsidP="00534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ZIP Code</w:t>
            </w:r>
          </w:p>
        </w:tc>
        <w:tc>
          <w:tcPr>
            <w:tcW w:w="2425" w:type="dxa"/>
            <w:vAlign w:val="center"/>
          </w:tcPr>
          <w:p w:rsidR="0029693B" w:rsidRPr="00F8552A" w:rsidRDefault="00CE427C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8694258"/>
                <w:placeholder>
                  <w:docPart w:val="805824F771EC48D0BB5E16CE0AD90539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A7396" w:rsidRDefault="007A7396" w:rsidP="007A7396">
      <w:pPr>
        <w:rPr>
          <w:rFonts w:ascii="Arial" w:hAnsi="Arial" w:cs="Arial"/>
          <w:b/>
          <w:sz w:val="24"/>
        </w:rPr>
      </w:pPr>
    </w:p>
    <w:p w:rsidR="000B4485" w:rsidRPr="007A7396" w:rsidRDefault="000B4485" w:rsidP="007A7396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230"/>
        <w:gridCol w:w="4405"/>
      </w:tblGrid>
      <w:tr w:rsidR="00972082" w:rsidRPr="00972082" w:rsidTr="00972082">
        <w:tc>
          <w:tcPr>
            <w:tcW w:w="10790" w:type="dxa"/>
            <w:gridSpan w:val="3"/>
            <w:shd w:val="clear" w:color="auto" w:fill="8DB3E2" w:themeFill="text2" w:themeFillTint="66"/>
            <w:vAlign w:val="center"/>
          </w:tcPr>
          <w:p w:rsidR="00972082" w:rsidRPr="00972082" w:rsidRDefault="00972082" w:rsidP="00534E8C">
            <w:pPr>
              <w:rPr>
                <w:rFonts w:ascii="Arial" w:hAnsi="Arial" w:cs="Arial"/>
                <w:b/>
                <w:sz w:val="24"/>
              </w:rPr>
            </w:pPr>
            <w:r w:rsidRPr="00972082">
              <w:rPr>
                <w:rFonts w:ascii="Arial" w:hAnsi="Arial" w:cs="Arial"/>
                <w:b/>
                <w:sz w:val="24"/>
              </w:rPr>
              <w:t>Parent’s Information</w:t>
            </w:r>
          </w:p>
        </w:tc>
      </w:tr>
      <w:tr w:rsidR="009F51D7" w:rsidRPr="009F51D7" w:rsidTr="00B72B86">
        <w:tc>
          <w:tcPr>
            <w:tcW w:w="2155" w:type="dxa"/>
            <w:vAlign w:val="center"/>
          </w:tcPr>
          <w:p w:rsidR="00AB3D3A" w:rsidRPr="009F51D7" w:rsidRDefault="00AB3D3A" w:rsidP="00AB3D3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230" w:type="dxa"/>
          </w:tcPr>
          <w:p w:rsidR="00AB3D3A" w:rsidRPr="009F51D7" w:rsidRDefault="00AB3D3A" w:rsidP="00AB3D3A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9F51D7">
              <w:rPr>
                <w:rFonts w:ascii="Arial" w:hAnsi="Arial" w:cs="Arial"/>
                <w:b/>
                <w:color w:val="0070C0"/>
                <w:sz w:val="24"/>
              </w:rPr>
              <w:t>Parent 1</w:t>
            </w:r>
          </w:p>
        </w:tc>
        <w:tc>
          <w:tcPr>
            <w:tcW w:w="4405" w:type="dxa"/>
          </w:tcPr>
          <w:p w:rsidR="00AB3D3A" w:rsidRPr="009F51D7" w:rsidRDefault="00AB3D3A" w:rsidP="00AB3D3A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9F51D7">
              <w:rPr>
                <w:rFonts w:ascii="Arial" w:hAnsi="Arial" w:cs="Arial"/>
                <w:b/>
                <w:color w:val="0070C0"/>
                <w:sz w:val="24"/>
              </w:rPr>
              <w:t>Parent 2</w:t>
            </w:r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Full Name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720871961"/>
                <w:placeholder>
                  <w:docPart w:val="194AC444AE0A47D2B9CF37A2B735FF32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511288104"/>
                <w:placeholder>
                  <w:docPart w:val="7251713CD61E49389A37998DF9793A0B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Occupation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404415"/>
                <w:placeholder>
                  <w:docPart w:val="CC3378C633044439A4DA36AD953DF5CF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723022725"/>
                <w:placeholder>
                  <w:docPart w:val="9C1B73FC2E4B4EE482541AC9941A0FCD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Address, if different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549861"/>
                <w:placeholder>
                  <w:docPart w:val="14C8A45075684C1F849867FFDD8156B5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907913126"/>
                <w:placeholder>
                  <w:docPart w:val="AB4E04B785D04D459C4C295C8175B9A2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City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681549543"/>
                <w:placeholder>
                  <w:docPart w:val="50BD9A597F64413CB99C3DD3E210FF1C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564138696"/>
                <w:placeholder>
                  <w:docPart w:val="4C99910C51A1478694A44500B34112E5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State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45382109"/>
                <w:placeholder>
                  <w:docPart w:val="79628F0E41524F6FB711E37111569CBD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798334945"/>
                <w:placeholder>
                  <w:docPart w:val="BD02FED475E846C28CF6172D96F751C0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Zip Code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844152"/>
                <w:placeholder>
                  <w:docPart w:val="41857461215A489B97391E1EFDAAEDD8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41196"/>
                <w:placeholder>
                  <w:docPart w:val="B1F422B1A54C4262A1F25AB7EE57888E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Cell phone #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56894510"/>
                <w:placeholder>
                  <w:docPart w:val="06C3684E809846BA9017C159D33AFBBD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422073115"/>
                <w:placeholder>
                  <w:docPart w:val="311FF2554DD0439C9BD33CD83C1A021A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Home phone #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246682184"/>
                <w:placeholder>
                  <w:docPart w:val="16A2BDC973E54AF6B91FAE601B2DF02A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995117"/>
                <w:placeholder>
                  <w:docPart w:val="64556E959BF8492881F4DD9F9B598145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:rsidTr="00431D28">
        <w:trPr>
          <w:trHeight w:val="288"/>
        </w:trPr>
        <w:tc>
          <w:tcPr>
            <w:tcW w:w="2155" w:type="dxa"/>
            <w:vAlign w:val="center"/>
          </w:tcPr>
          <w:p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Email</w:t>
            </w:r>
          </w:p>
        </w:tc>
        <w:tc>
          <w:tcPr>
            <w:tcW w:w="4230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545658186"/>
                <w:placeholder>
                  <w:docPart w:val="646C80B4794E4158B552391057306BCE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:rsidR="00C5420C" w:rsidRDefault="00CE427C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878081349"/>
                <w:placeholder>
                  <w:docPart w:val="06C4F5B17AA94A90A6103C4C789C3544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8060B" w:rsidRDefault="0038060B" w:rsidP="00326F1B">
      <w:pPr>
        <w:rPr>
          <w:rFonts w:ascii="Arial" w:hAnsi="Arial" w:cs="Arial"/>
          <w:sz w:val="22"/>
          <w:szCs w:val="22"/>
        </w:rPr>
      </w:pPr>
    </w:p>
    <w:p w:rsidR="000B4485" w:rsidRDefault="000B4485" w:rsidP="00326F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484B0B" w:rsidRPr="00484B0B" w:rsidTr="00484B0B">
        <w:tc>
          <w:tcPr>
            <w:tcW w:w="10790" w:type="dxa"/>
            <w:gridSpan w:val="3"/>
            <w:shd w:val="clear" w:color="auto" w:fill="8DB3E2" w:themeFill="text2" w:themeFillTint="66"/>
          </w:tcPr>
          <w:p w:rsidR="00484B0B" w:rsidRPr="00484B0B" w:rsidRDefault="00484B0B" w:rsidP="00484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B0B">
              <w:rPr>
                <w:rFonts w:ascii="Arial" w:hAnsi="Arial" w:cs="Arial"/>
                <w:b/>
                <w:sz w:val="22"/>
                <w:szCs w:val="22"/>
              </w:rPr>
              <w:t>JEWISH EXPERIENCES (ALL TYPES)</w:t>
            </w:r>
          </w:p>
        </w:tc>
      </w:tr>
      <w:tr w:rsidR="006339B9" w:rsidRPr="006339B9" w:rsidTr="00484B0B">
        <w:tc>
          <w:tcPr>
            <w:tcW w:w="3596" w:type="dxa"/>
          </w:tcPr>
          <w:p w:rsidR="0038060B" w:rsidRPr="006339B9" w:rsidRDefault="00484B0B" w:rsidP="00484B0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Program/Group Name</w:t>
            </w:r>
          </w:p>
        </w:tc>
        <w:tc>
          <w:tcPr>
            <w:tcW w:w="3149" w:type="dxa"/>
          </w:tcPr>
          <w:p w:rsidR="0038060B" w:rsidRPr="006339B9" w:rsidRDefault="00484B0B" w:rsidP="00484B0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Program dates</w:t>
            </w:r>
          </w:p>
        </w:tc>
        <w:tc>
          <w:tcPr>
            <w:tcW w:w="4045" w:type="dxa"/>
          </w:tcPr>
          <w:p w:rsidR="0038060B" w:rsidRPr="006339B9" w:rsidRDefault="00484B0B" w:rsidP="00484B0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370B96" w:rsidTr="00431D28">
        <w:trPr>
          <w:trHeight w:val="288"/>
        </w:trPr>
        <w:tc>
          <w:tcPr>
            <w:tcW w:w="3596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095166"/>
                <w:placeholder>
                  <w:docPart w:val="6CB6EAA81EFF40E888C5F004ECF57B15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9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370568637"/>
                <w:placeholder>
                  <w:docPart w:val="46E68276B5ED405C92718CEE8847D59B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5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421673"/>
                <w:placeholder>
                  <w:docPart w:val="2BDC573CBBAF478F96FBBEBF6F640120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431D28">
        <w:trPr>
          <w:trHeight w:val="288"/>
        </w:trPr>
        <w:tc>
          <w:tcPr>
            <w:tcW w:w="3596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258331417"/>
                <w:placeholder>
                  <w:docPart w:val="97508E6742BA435197077D329BE13E81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9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19411310"/>
                <w:placeholder>
                  <w:docPart w:val="31FDE28BCD5F4EE787554ACAE1582F18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5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84159099"/>
                <w:placeholder>
                  <w:docPart w:val="42D0A86847034E4C94F5DC1C07A359B1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431D28">
        <w:trPr>
          <w:trHeight w:val="288"/>
        </w:trPr>
        <w:tc>
          <w:tcPr>
            <w:tcW w:w="3596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445508756"/>
                <w:placeholder>
                  <w:docPart w:val="53B1D0EE271A4A7EB766E67555DC86BD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9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4197871"/>
                <w:placeholder>
                  <w:docPart w:val="8511B4D1152343519EA6126122E26016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5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41845312"/>
                <w:placeholder>
                  <w:docPart w:val="3BF8C1F169F84EFF909F478E93B11ED2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431D28">
        <w:trPr>
          <w:trHeight w:val="288"/>
        </w:trPr>
        <w:tc>
          <w:tcPr>
            <w:tcW w:w="3596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22"/>
                <w:placeholder>
                  <w:docPart w:val="6A80A6D0B0924229B61BE07149FDA5D8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9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680869263"/>
                <w:placeholder>
                  <w:docPart w:val="C15D9B87EF494836B711299620B81D5E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5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766400"/>
                <w:placeholder>
                  <w:docPart w:val="0A720243CD554E87A325DAF2EA8AEAAA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8060B" w:rsidRDefault="0038060B" w:rsidP="00326F1B">
      <w:pPr>
        <w:rPr>
          <w:rFonts w:ascii="Arial" w:hAnsi="Arial" w:cs="Arial"/>
          <w:sz w:val="22"/>
          <w:szCs w:val="22"/>
        </w:rPr>
      </w:pPr>
    </w:p>
    <w:p w:rsidR="00976943" w:rsidRDefault="00976943" w:rsidP="00326F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1350"/>
        <w:gridCol w:w="2250"/>
        <w:gridCol w:w="2970"/>
        <w:gridCol w:w="1170"/>
      </w:tblGrid>
      <w:tr w:rsidR="00B3520C" w:rsidRPr="00484B0B" w:rsidTr="00EE7FA0">
        <w:tc>
          <w:tcPr>
            <w:tcW w:w="6655" w:type="dxa"/>
            <w:gridSpan w:val="3"/>
            <w:shd w:val="clear" w:color="auto" w:fill="8DB3E2" w:themeFill="text2" w:themeFillTint="66"/>
          </w:tcPr>
          <w:p w:rsidR="00B3520C" w:rsidRPr="00484B0B" w:rsidRDefault="00B3520C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GENERAL EDUCATION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B3520C" w:rsidRDefault="00B3520C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:rsidR="00B3520C" w:rsidRDefault="00B3520C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39B9" w:rsidRPr="006339B9" w:rsidTr="002F5C90">
        <w:tc>
          <w:tcPr>
            <w:tcW w:w="3055" w:type="dxa"/>
            <w:vAlign w:val="center"/>
          </w:tcPr>
          <w:p w:rsidR="00B3520C" w:rsidRPr="006339B9" w:rsidRDefault="00B3520C" w:rsidP="001D0C4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Beginning with the most recent level, list College, Graduate, and </w:t>
            </w:r>
            <w:r w:rsidR="001D0C4D"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p</w:t>
            </w: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rofessional </w:t>
            </w:r>
            <w:r w:rsidR="001D0C4D"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s</w:t>
            </w: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chools </w:t>
            </w:r>
            <w:r w:rsidR="001D0C4D"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a</w:t>
            </w: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ttended</w:t>
            </w:r>
          </w:p>
        </w:tc>
        <w:tc>
          <w:tcPr>
            <w:tcW w:w="1350" w:type="dxa"/>
            <w:vAlign w:val="center"/>
          </w:tcPr>
          <w:p w:rsidR="00B3520C" w:rsidRPr="006339B9" w:rsidRDefault="00B3520C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Dates</w:t>
            </w:r>
          </w:p>
        </w:tc>
        <w:tc>
          <w:tcPr>
            <w:tcW w:w="2250" w:type="dxa"/>
            <w:vAlign w:val="center"/>
          </w:tcPr>
          <w:p w:rsidR="00B3520C" w:rsidRPr="006339B9" w:rsidRDefault="00B3520C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Degree and Date Received</w:t>
            </w:r>
          </w:p>
        </w:tc>
        <w:tc>
          <w:tcPr>
            <w:tcW w:w="2970" w:type="dxa"/>
            <w:vAlign w:val="center"/>
          </w:tcPr>
          <w:p w:rsidR="00B3520C" w:rsidRPr="006339B9" w:rsidRDefault="00B3520C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Major(s)</w:t>
            </w:r>
          </w:p>
        </w:tc>
        <w:tc>
          <w:tcPr>
            <w:tcW w:w="1170" w:type="dxa"/>
            <w:vAlign w:val="center"/>
          </w:tcPr>
          <w:p w:rsidR="00B3520C" w:rsidRPr="006339B9" w:rsidRDefault="00B3520C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GPA</w:t>
            </w:r>
          </w:p>
        </w:tc>
      </w:tr>
      <w:tr w:rsidR="00370B96" w:rsidTr="00EE7FA0">
        <w:tc>
          <w:tcPr>
            <w:tcW w:w="3055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113584240"/>
                <w:placeholder>
                  <w:docPart w:val="0B857F136D5A4537918009E40933B4B6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46120880"/>
                <w:placeholder>
                  <w:docPart w:val="CF6CDA4BBED5421B914B645B6E35F928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9813"/>
                <w:placeholder>
                  <w:docPart w:val="3486904275D94236A7E95F9C86149CFA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022367350"/>
                <w:placeholder>
                  <w:docPart w:val="48FD9A737F0D44EF9618D496948DB944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973594"/>
                <w:placeholder>
                  <w:docPart w:val="AA7C48E2D96B4255BAF5FBE17A5CE280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EE7FA0">
        <w:tc>
          <w:tcPr>
            <w:tcW w:w="3055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665289169"/>
                <w:placeholder>
                  <w:docPart w:val="73B08EDCF1A74AD5AB8C4B9C3268F820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309858010"/>
                <w:placeholder>
                  <w:docPart w:val="467B169B4D154D72BF43E6AA37AFA119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592474280"/>
                <w:placeholder>
                  <w:docPart w:val="8E409D8032AE46E58B06C393E30AEE09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147475"/>
                <w:placeholder>
                  <w:docPart w:val="B3E0ECCB5D514D0B912EA4120BB29CD2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901986229"/>
                <w:placeholder>
                  <w:docPart w:val="89998AB603484A15A5D38793E06D44E2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EE7FA0">
        <w:tc>
          <w:tcPr>
            <w:tcW w:w="3055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332078525"/>
                <w:placeholder>
                  <w:docPart w:val="B5714AD0A6B54A75B66F06B3A77A042D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595853776"/>
                <w:placeholder>
                  <w:docPart w:val="37F2C742973F44D2A4611E47A79EECA3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308513092"/>
                <w:placeholder>
                  <w:docPart w:val="F5B2F2E07C6844C8A69E4465D33C0CA6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2093895030"/>
                <w:placeholder>
                  <w:docPart w:val="D6B915CD00F441FB8314ECC9380E91ED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2022503994"/>
                <w:placeholder>
                  <w:docPart w:val="10F3391419B34E26BF357A021AC086DE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EE7FA0">
        <w:tc>
          <w:tcPr>
            <w:tcW w:w="3055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260332718"/>
                <w:placeholder>
                  <w:docPart w:val="2465B5A70EBA45D5B0C87714885009CE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7127"/>
                <w:placeholder>
                  <w:docPart w:val="6C4622411CAE4CC4A74B093F93B96034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238216481"/>
                <w:placeholder>
                  <w:docPart w:val="A7D5AAAA150B4C38A955B38BFB81628B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27536929"/>
                <w:placeholder>
                  <w:docPart w:val="E36BBABB9F9E42ECBE5ABE1C4770CADA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600978921"/>
                <w:placeholder>
                  <w:docPart w:val="9C6869A3DDA1464EB6278C24130DAA50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84B0B" w:rsidRPr="0038060B" w:rsidRDefault="00484B0B" w:rsidP="00326F1B">
      <w:pPr>
        <w:rPr>
          <w:rFonts w:ascii="Arial" w:hAnsi="Arial" w:cs="Arial"/>
          <w:sz w:val="22"/>
          <w:szCs w:val="22"/>
        </w:rPr>
      </w:pPr>
    </w:p>
    <w:p w:rsidR="00415F5F" w:rsidRDefault="00415F5F" w:rsidP="009C7D7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92"/>
        <w:gridCol w:w="2064"/>
        <w:gridCol w:w="2512"/>
        <w:gridCol w:w="2150"/>
        <w:gridCol w:w="1477"/>
      </w:tblGrid>
      <w:tr w:rsidR="00CA03F1" w:rsidRPr="00484B0B" w:rsidTr="00D3387C">
        <w:tc>
          <w:tcPr>
            <w:tcW w:w="10795" w:type="dxa"/>
            <w:gridSpan w:val="5"/>
            <w:shd w:val="clear" w:color="auto" w:fill="8DB3E2" w:themeFill="text2" w:themeFillTint="66"/>
          </w:tcPr>
          <w:p w:rsidR="00CA03F1" w:rsidRDefault="00CA03F1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</w:tc>
      </w:tr>
      <w:tr w:rsidR="006339B9" w:rsidRPr="006339B9" w:rsidTr="005F3B9D">
        <w:tc>
          <w:tcPr>
            <w:tcW w:w="2592" w:type="dxa"/>
            <w:vAlign w:val="center"/>
          </w:tcPr>
          <w:p w:rsidR="00802D4E" w:rsidRPr="006339B9" w:rsidRDefault="00802D4E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Employer</w:t>
            </w:r>
            <w:r w:rsidR="00CA03F1"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, beginning with most recent</w:t>
            </w:r>
          </w:p>
        </w:tc>
        <w:tc>
          <w:tcPr>
            <w:tcW w:w="2064" w:type="dxa"/>
            <w:vAlign w:val="center"/>
          </w:tcPr>
          <w:p w:rsidR="00802D4E" w:rsidRPr="006339B9" w:rsidRDefault="00802D4E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Address</w:t>
            </w:r>
          </w:p>
        </w:tc>
        <w:tc>
          <w:tcPr>
            <w:tcW w:w="2512" w:type="dxa"/>
            <w:vAlign w:val="center"/>
          </w:tcPr>
          <w:p w:rsidR="00802D4E" w:rsidRPr="006339B9" w:rsidRDefault="00802D4E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Position/Title</w:t>
            </w:r>
          </w:p>
        </w:tc>
        <w:tc>
          <w:tcPr>
            <w:tcW w:w="2150" w:type="dxa"/>
            <w:vAlign w:val="center"/>
          </w:tcPr>
          <w:p w:rsidR="00802D4E" w:rsidRPr="006339B9" w:rsidRDefault="00802D4E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Dates</w:t>
            </w:r>
          </w:p>
        </w:tc>
        <w:tc>
          <w:tcPr>
            <w:tcW w:w="1477" w:type="dxa"/>
            <w:vAlign w:val="center"/>
          </w:tcPr>
          <w:p w:rsidR="00802D4E" w:rsidRPr="006339B9" w:rsidRDefault="00802D4E" w:rsidP="00802D4E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Paid/Volunteer</w:t>
            </w:r>
          </w:p>
        </w:tc>
      </w:tr>
      <w:tr w:rsidR="00370B96" w:rsidTr="00370B96">
        <w:tc>
          <w:tcPr>
            <w:tcW w:w="2592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321072991"/>
                <w:placeholder>
                  <w:docPart w:val="98E512F40F1144E29DD476E52FFB030E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4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582260801"/>
                <w:placeholder>
                  <w:docPart w:val="92453F3452834C26B4907BF08BB14BA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2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54517769"/>
                <w:placeholder>
                  <w:docPart w:val="A8D84AEFDDFE42819C10A51AB02B3145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891307616"/>
                <w:placeholder>
                  <w:docPart w:val="2228B0A3E0804BADAD456DE28032BCF0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483818544"/>
                <w:placeholder>
                  <w:docPart w:val="806ECB04A3D542D6933A31941CF6147A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370B96">
        <w:tc>
          <w:tcPr>
            <w:tcW w:w="2592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586843913"/>
                <w:placeholder>
                  <w:docPart w:val="1034B944F59F43D690E4461C2D792769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4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93720863"/>
                <w:placeholder>
                  <w:docPart w:val="1979BE8F48754AEEA7CD238B4F020F1A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2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600947982"/>
                <w:placeholder>
                  <w:docPart w:val="4C0A88F89EAA4DDE90BC613C2ED5D5EC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928933182"/>
                <w:placeholder>
                  <w:docPart w:val="EF769997FF684553A0E04D22D53A3F85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034153177"/>
                <w:placeholder>
                  <w:docPart w:val="61AA071A27394F90BD24FB7A290F2E39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370B96">
        <w:tc>
          <w:tcPr>
            <w:tcW w:w="2592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692300658"/>
                <w:placeholder>
                  <w:docPart w:val="ED0F3665D734495CAB4EC416B4D4580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4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8188153"/>
                <w:placeholder>
                  <w:docPart w:val="E7AB50D47C5D4A8DBB25CE7F40B50389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2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528332911"/>
                <w:placeholder>
                  <w:docPart w:val="BE95E45F41134302BDEFD04C40050632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32216131"/>
                <w:placeholder>
                  <w:docPart w:val="111056A2CFAF47068270DFC95CD7943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262333476"/>
                <w:placeholder>
                  <w:docPart w:val="FC89A6FEB026483A80DF0E914C5E198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Tr="00370B96">
        <w:tc>
          <w:tcPr>
            <w:tcW w:w="2592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34896780"/>
                <w:placeholder>
                  <w:docPart w:val="34BB24A8A21F4D928A6F00AD9DEE75D5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4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66583138"/>
                <w:placeholder>
                  <w:docPart w:val="0448203751CE40B99E91B65FC326994E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2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468094010"/>
                <w:placeholder>
                  <w:docPart w:val="0809122D052447CAA1DB881EC972FC0E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455613482"/>
                <w:placeholder>
                  <w:docPart w:val="1B3DB8C125E04B00908EF652AD24AC2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786955902"/>
                <w:placeholder>
                  <w:docPart w:val="62F6319E2C59454B845A2B8137148DA8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1629A" w:rsidRDefault="0001629A" w:rsidP="009C7D71"/>
    <w:p w:rsidR="0001629A" w:rsidRDefault="0001629A" w:rsidP="009C7D7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440"/>
        <w:gridCol w:w="2070"/>
        <w:gridCol w:w="1080"/>
        <w:gridCol w:w="4050"/>
      </w:tblGrid>
      <w:tr w:rsidR="00802D4E" w:rsidRPr="00484B0B" w:rsidTr="00802D4E">
        <w:tc>
          <w:tcPr>
            <w:tcW w:w="10795" w:type="dxa"/>
            <w:gridSpan w:val="5"/>
            <w:shd w:val="clear" w:color="auto" w:fill="8DB3E2" w:themeFill="text2" w:themeFillTint="66"/>
          </w:tcPr>
          <w:p w:rsidR="00802D4E" w:rsidRPr="00B848BD" w:rsidRDefault="00802D4E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8BD">
              <w:rPr>
                <w:rFonts w:ascii="Arial" w:hAnsi="Arial" w:cs="Arial"/>
                <w:b/>
                <w:sz w:val="22"/>
                <w:szCs w:val="22"/>
              </w:rPr>
              <w:t>PLANS FOR STUDY (COLLEGE, GRADUATE, OR PROFESSIONAL SCHOOL DETAILS)</w:t>
            </w:r>
          </w:p>
        </w:tc>
      </w:tr>
      <w:tr w:rsidR="00C82DE9" w:rsidRPr="00C82DE9" w:rsidTr="00BF6091">
        <w:trPr>
          <w:trHeight w:val="467"/>
        </w:trPr>
        <w:tc>
          <w:tcPr>
            <w:tcW w:w="10795" w:type="dxa"/>
            <w:gridSpan w:val="5"/>
            <w:vAlign w:val="bottom"/>
          </w:tcPr>
          <w:p w:rsidR="00C04A00" w:rsidRPr="00C82DE9" w:rsidRDefault="00C04A00" w:rsidP="004F4A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2DE9">
              <w:rPr>
                <w:rFonts w:ascii="Arial" w:hAnsi="Arial" w:cs="Arial"/>
                <w:b/>
                <w:i/>
                <w:sz w:val="20"/>
                <w:szCs w:val="20"/>
              </w:rPr>
              <w:t>List the school that you are currently enrolled in</w:t>
            </w:r>
            <w:r w:rsidR="004F4A01" w:rsidRPr="00C82DE9">
              <w:rPr>
                <w:rFonts w:ascii="Arial" w:hAnsi="Arial" w:cs="Arial"/>
                <w:b/>
                <w:i/>
                <w:sz w:val="20"/>
                <w:szCs w:val="20"/>
              </w:rPr>
              <w:t>, or accepted to,</w:t>
            </w:r>
            <w:r w:rsidRPr="00C82D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the degree(s) you intend to pursue.</w:t>
            </w:r>
          </w:p>
        </w:tc>
      </w:tr>
      <w:tr w:rsidR="00802D4E" w:rsidRPr="00C04A00" w:rsidTr="00431D28">
        <w:trPr>
          <w:trHeight w:val="288"/>
        </w:trPr>
        <w:tc>
          <w:tcPr>
            <w:tcW w:w="2155" w:type="dxa"/>
            <w:vAlign w:val="center"/>
          </w:tcPr>
          <w:p w:rsidR="000522D5" w:rsidRPr="005F3B9D" w:rsidRDefault="000522D5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Name of Institution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8817010"/>
            <w:placeholder>
              <w:docPart w:val="98331A020FDC4B2A96535156B0650728"/>
            </w:placeholder>
          </w:sdtPr>
          <w:sdtEndPr/>
          <w:sdtContent>
            <w:tc>
              <w:tcPr>
                <w:tcW w:w="8640" w:type="dxa"/>
                <w:gridSpan w:val="4"/>
                <w:vAlign w:val="center"/>
              </w:tcPr>
              <w:p w:rsidR="00802D4E" w:rsidRPr="00C04A00" w:rsidRDefault="00CE427C" w:rsidP="00534E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4549382"/>
                    <w:placeholder>
                      <w:docPart w:val="ED4664D2487C441A878C2647E2F2EAEC"/>
                    </w:placeholder>
                    <w:showingPlcHdr/>
                  </w:sdtPr>
                  <w:sdtEndPr/>
                  <w:sdtContent>
                    <w:r w:rsidR="00370B96" w:rsidRPr="005F405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0522D5" w:rsidRPr="00C04A00" w:rsidTr="00431D28">
        <w:trPr>
          <w:trHeight w:val="288"/>
        </w:trPr>
        <w:tc>
          <w:tcPr>
            <w:tcW w:w="2155" w:type="dxa"/>
            <w:vAlign w:val="center"/>
          </w:tcPr>
          <w:p w:rsidR="000522D5" w:rsidRPr="005F3B9D" w:rsidRDefault="000522D5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Currently Enrolled</w:t>
            </w:r>
            <w:r w:rsidR="00C04A00"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6248847"/>
            <w:placeholder>
              <w:docPart w:val="82430FCB5DFA41FC955C740073AC9B1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vAlign w:val="center"/>
              </w:tcPr>
              <w:p w:rsidR="000522D5" w:rsidRPr="00C04A00" w:rsidRDefault="000522D5" w:rsidP="00534E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C4313">
                  <w:rPr>
                    <w:rStyle w:val="PlaceholderText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3"/>
            <w:vAlign w:val="center"/>
          </w:tcPr>
          <w:p w:rsidR="000522D5" w:rsidRPr="00C04A00" w:rsidRDefault="00C04A00" w:rsidP="00534E8C">
            <w:pPr>
              <w:rPr>
                <w:rFonts w:ascii="Arial" w:hAnsi="Arial" w:cs="Arial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If No, date applied?</w:t>
            </w:r>
            <w:r w:rsidRPr="006339B9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599172"/>
                <w:placeholder>
                  <w:docPart w:val="957ACD6A58EE4DED9913BE836632E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C431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370B96" w:rsidRPr="00C04A00" w:rsidTr="00431D28">
        <w:trPr>
          <w:trHeight w:val="288"/>
        </w:trPr>
        <w:tc>
          <w:tcPr>
            <w:tcW w:w="5665" w:type="dxa"/>
            <w:gridSpan w:val="3"/>
            <w:vAlign w:val="center"/>
          </w:tcPr>
          <w:p w:rsidR="00370B96" w:rsidRPr="005F3B9D" w:rsidRDefault="00370B96" w:rsidP="00370B96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Indicate the name of the school/program and the Degree</w:t>
            </w:r>
          </w:p>
        </w:tc>
        <w:tc>
          <w:tcPr>
            <w:tcW w:w="5130" w:type="dxa"/>
            <w:gridSpan w:val="2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321575520"/>
                <w:placeholder>
                  <w:docPart w:val="DFF9E2C2F679432F89EBE63633097B25"/>
                </w:placeholder>
                <w:showingPlcHdr/>
              </w:sdtPr>
              <w:sdtEndPr/>
              <w:sdtContent>
                <w:r w:rsidR="00370B96" w:rsidRPr="00DF54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RPr="00C04A00" w:rsidTr="00431D28">
        <w:trPr>
          <w:trHeight w:val="288"/>
        </w:trPr>
        <w:tc>
          <w:tcPr>
            <w:tcW w:w="5665" w:type="dxa"/>
            <w:gridSpan w:val="3"/>
            <w:vAlign w:val="center"/>
          </w:tcPr>
          <w:p w:rsidR="00370B96" w:rsidRPr="005F3B9D" w:rsidRDefault="00370B96" w:rsidP="00370B96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Indicate the month/year you intend to graduate</w:t>
            </w:r>
          </w:p>
        </w:tc>
        <w:tc>
          <w:tcPr>
            <w:tcW w:w="5130" w:type="dxa"/>
            <w:gridSpan w:val="2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593194"/>
                <w:placeholder>
                  <w:docPart w:val="73B8F9195E674218AE85AF20ED1BD0F3"/>
                </w:placeholder>
                <w:showingPlcHdr/>
              </w:sdtPr>
              <w:sdtEndPr/>
              <w:sdtContent>
                <w:r w:rsidR="00370B96" w:rsidRPr="00DF54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DE9" w:rsidRPr="00C82DE9" w:rsidTr="00661EB6">
        <w:tc>
          <w:tcPr>
            <w:tcW w:w="10795" w:type="dxa"/>
            <w:gridSpan w:val="5"/>
            <w:vAlign w:val="center"/>
          </w:tcPr>
          <w:p w:rsidR="00C04A00" w:rsidRPr="00C82DE9" w:rsidRDefault="00C04A00" w:rsidP="00534E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04A00" w:rsidRPr="00C82DE9" w:rsidRDefault="00C04A00" w:rsidP="00534E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2DE9">
              <w:rPr>
                <w:rFonts w:ascii="Arial" w:hAnsi="Arial" w:cs="Arial"/>
                <w:b/>
                <w:i/>
                <w:sz w:val="20"/>
                <w:szCs w:val="20"/>
              </w:rPr>
              <w:t>List other scholarships and amounts, if any, for which you are applying</w:t>
            </w:r>
          </w:p>
        </w:tc>
      </w:tr>
      <w:tr w:rsidR="006339B9" w:rsidRPr="006339B9" w:rsidTr="00431D28">
        <w:trPr>
          <w:trHeight w:val="288"/>
        </w:trPr>
        <w:tc>
          <w:tcPr>
            <w:tcW w:w="6745" w:type="dxa"/>
            <w:gridSpan w:val="4"/>
            <w:vAlign w:val="center"/>
          </w:tcPr>
          <w:p w:rsidR="00C04A00" w:rsidRPr="006339B9" w:rsidRDefault="00C04A00" w:rsidP="00534E8C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Organization</w:t>
            </w:r>
          </w:p>
        </w:tc>
        <w:tc>
          <w:tcPr>
            <w:tcW w:w="4050" w:type="dxa"/>
            <w:vAlign w:val="center"/>
          </w:tcPr>
          <w:p w:rsidR="00C04A00" w:rsidRPr="006339B9" w:rsidRDefault="00C04A00" w:rsidP="00534E8C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Amount</w:t>
            </w:r>
          </w:p>
        </w:tc>
      </w:tr>
      <w:tr w:rsidR="00370B96" w:rsidRPr="000522D5" w:rsidTr="00431D28">
        <w:trPr>
          <w:trHeight w:val="288"/>
        </w:trPr>
        <w:tc>
          <w:tcPr>
            <w:tcW w:w="6745" w:type="dxa"/>
            <w:gridSpan w:val="4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247204"/>
                <w:placeholder>
                  <w:docPart w:val="24266C96BD724DA4842C99075313CAC7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124301479"/>
                <w:placeholder>
                  <w:docPart w:val="6AAA70ECA2FD4502A2313003C4E1E9BE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RPr="000522D5" w:rsidTr="00431D28">
        <w:trPr>
          <w:trHeight w:val="288"/>
        </w:trPr>
        <w:tc>
          <w:tcPr>
            <w:tcW w:w="6745" w:type="dxa"/>
            <w:gridSpan w:val="4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147908"/>
                <w:placeholder>
                  <w:docPart w:val="5B7E1D8BE4294EBBBB8F54470909DF4E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141387394"/>
                <w:placeholder>
                  <w:docPart w:val="929543CD180D49F7801D3FF0C3A1EDDE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RPr="000522D5" w:rsidTr="00431D28">
        <w:trPr>
          <w:trHeight w:val="288"/>
        </w:trPr>
        <w:tc>
          <w:tcPr>
            <w:tcW w:w="6745" w:type="dxa"/>
            <w:gridSpan w:val="4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236993195"/>
                <w:placeholder>
                  <w:docPart w:val="0615589476BE422088584DF080FCA1EE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</w:tcPr>
          <w:p w:rsidR="00370B96" w:rsidRDefault="00CE427C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42999860"/>
                <w:placeholder>
                  <w:docPart w:val="B84EE7B2EDAA4E72B8696F4485032CC7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D795F" w:rsidRDefault="009D795F" w:rsidP="009C7D71"/>
    <w:p w:rsidR="00303952" w:rsidRDefault="00303952" w:rsidP="009C7D7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95"/>
        <w:gridCol w:w="1983"/>
        <w:gridCol w:w="1617"/>
      </w:tblGrid>
      <w:tr w:rsidR="00266229" w:rsidRPr="00484B0B" w:rsidTr="00534E8C">
        <w:tc>
          <w:tcPr>
            <w:tcW w:w="7195" w:type="dxa"/>
            <w:shd w:val="clear" w:color="auto" w:fill="8DB3E2" w:themeFill="text2" w:themeFillTint="66"/>
          </w:tcPr>
          <w:p w:rsidR="00266229" w:rsidRPr="00484B0B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ESSAY SECTION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:rsidR="00266229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8DB3E2" w:themeFill="text2" w:themeFillTint="66"/>
          </w:tcPr>
          <w:p w:rsidR="00266229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39B9" w:rsidRPr="006339B9" w:rsidTr="006D46F0">
        <w:tc>
          <w:tcPr>
            <w:tcW w:w="10795" w:type="dxa"/>
            <w:gridSpan w:val="3"/>
          </w:tcPr>
          <w:p w:rsidR="00266229" w:rsidRPr="006339B9" w:rsidRDefault="00266229" w:rsidP="001A750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The Essay section has three questions. Please limit each answer to 300 words. The Essay section is considered very carefully as a means for assessing your application.  </w:t>
            </w:r>
          </w:p>
        </w:tc>
      </w:tr>
    </w:tbl>
    <w:p w:rsidR="00266229" w:rsidRDefault="00266229" w:rsidP="009C7D71"/>
    <w:p w:rsidR="00266229" w:rsidRPr="00972082" w:rsidRDefault="00266229" w:rsidP="00972082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972082">
        <w:rPr>
          <w:rFonts w:ascii="Arial" w:hAnsi="Arial" w:cs="Arial"/>
          <w:sz w:val="20"/>
        </w:rPr>
        <w:t>What in your personal or professional journey has led you to pursue higher education in your field of study?</w:t>
      </w:r>
    </w:p>
    <w:p w:rsidR="0001629A" w:rsidRPr="00266229" w:rsidRDefault="00CE427C" w:rsidP="00972082">
      <w:pPr>
        <w:ind w:firstLine="720"/>
        <w:rPr>
          <w:sz w:val="24"/>
        </w:rPr>
      </w:pPr>
      <w:sdt>
        <w:sdtPr>
          <w:rPr>
            <w:rFonts w:ascii="Arial" w:hAnsi="Arial" w:cs="Arial"/>
            <w:sz w:val="20"/>
            <w:szCs w:val="20"/>
          </w:rPr>
          <w:id w:val="989220045"/>
          <w:placeholder>
            <w:docPart w:val="DE941DF70DB04BEE895A6C1C227D4D9F"/>
          </w:placeholder>
          <w:showingPlcHdr/>
        </w:sdtPr>
        <w:sdtEndPr/>
        <w:sdtContent>
          <w:r w:rsidR="007A49EB" w:rsidRPr="00336ACD">
            <w:rPr>
              <w:rStyle w:val="PlaceholderText"/>
            </w:rPr>
            <w:t>Click or tap here to enter text.</w:t>
          </w:r>
        </w:sdtContent>
      </w:sdt>
    </w:p>
    <w:p w:rsidR="00303952" w:rsidRDefault="00303952" w:rsidP="009C7D71"/>
    <w:p w:rsidR="00266229" w:rsidRPr="00972082" w:rsidRDefault="00266229" w:rsidP="00972082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972082">
        <w:rPr>
          <w:rFonts w:ascii="Arial" w:hAnsi="Arial" w:cs="Arial"/>
          <w:sz w:val="20"/>
        </w:rPr>
        <w:t>Why are you applying for the scholarship? If awarded, how will the scholarship help you?</w:t>
      </w:r>
      <w:r w:rsidR="007A49EB">
        <w:rPr>
          <w:rFonts w:ascii="Arial" w:hAnsi="Arial" w:cs="Arial"/>
          <w:sz w:val="20"/>
        </w:rPr>
        <w:tab/>
      </w:r>
    </w:p>
    <w:p w:rsidR="00266229" w:rsidRDefault="007A49EB" w:rsidP="009C7D71"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68736114"/>
          <w:placeholder>
            <w:docPart w:val="246EDBB6B2054EA3AB586F1AC74D5332"/>
          </w:placeholder>
          <w:showingPlcHdr/>
        </w:sdtPr>
        <w:sdtEndPr/>
        <w:sdtContent>
          <w:r w:rsidRPr="00336ACD">
            <w:rPr>
              <w:rStyle w:val="PlaceholderText"/>
            </w:rPr>
            <w:t>Click or tap here to enter text.</w:t>
          </w:r>
        </w:sdtContent>
      </w:sdt>
    </w:p>
    <w:p w:rsidR="00266229" w:rsidRDefault="00266229" w:rsidP="009C7D71"/>
    <w:p w:rsidR="00266229" w:rsidRPr="00C225DA" w:rsidRDefault="00266229" w:rsidP="00972082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225DA">
        <w:rPr>
          <w:rFonts w:ascii="Arial" w:hAnsi="Arial" w:cs="Arial"/>
          <w:sz w:val="20"/>
        </w:rPr>
        <w:t>Optional: Please address whatever else you want the Scholarship Committee to know about you.</w:t>
      </w:r>
    </w:p>
    <w:p w:rsidR="00266229" w:rsidRDefault="007A49EB" w:rsidP="009C7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4578203"/>
          <w:placeholder>
            <w:docPart w:val="E3C6795CCD654F23BF0308D370882E06"/>
          </w:placeholder>
          <w:showingPlcHdr/>
        </w:sdtPr>
        <w:sdtEndPr/>
        <w:sdtContent>
          <w:r w:rsidRPr="00336ACD">
            <w:rPr>
              <w:rStyle w:val="PlaceholderText"/>
            </w:rPr>
            <w:t>Click or tap here to enter text.</w:t>
          </w:r>
        </w:sdtContent>
      </w:sdt>
    </w:p>
    <w:p w:rsidR="008B7C1C" w:rsidRDefault="008B7C1C" w:rsidP="009C7D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95"/>
        <w:gridCol w:w="1983"/>
        <w:gridCol w:w="1617"/>
      </w:tblGrid>
      <w:tr w:rsidR="00266229" w:rsidRPr="00484B0B" w:rsidTr="00944942">
        <w:tc>
          <w:tcPr>
            <w:tcW w:w="7195" w:type="dxa"/>
            <w:shd w:val="clear" w:color="auto" w:fill="8DB3E2" w:themeFill="text2" w:themeFillTint="66"/>
          </w:tcPr>
          <w:p w:rsidR="00266229" w:rsidRPr="00484B0B" w:rsidRDefault="00944942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CHECKLIST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:rsidR="00266229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8DB3E2" w:themeFill="text2" w:themeFillTint="66"/>
          </w:tcPr>
          <w:p w:rsidR="00266229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942" w:rsidRPr="00266229" w:rsidTr="0010384C">
        <w:trPr>
          <w:trHeight w:val="359"/>
        </w:trPr>
        <w:tc>
          <w:tcPr>
            <w:tcW w:w="10795" w:type="dxa"/>
            <w:gridSpan w:val="3"/>
            <w:vAlign w:val="center"/>
          </w:tcPr>
          <w:p w:rsidR="00944942" w:rsidRPr="00944942" w:rsidRDefault="00CE427C" w:rsidP="00B977A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720"/>
                <w:tab w:val="left" w:pos="3960"/>
                <w:tab w:val="left" w:pos="5760"/>
                <w:tab w:val="left" w:pos="6840"/>
                <w:tab w:val="left" w:pos="8640"/>
              </w:tabs>
              <w:ind w:left="43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842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</w:rPr>
              <w:t xml:space="preserve"> </w:t>
            </w:r>
            <w:r w:rsidR="00944942">
              <w:rPr>
                <w:rFonts w:ascii="Arial" w:hAnsi="Arial" w:cs="Arial"/>
                <w:sz w:val="20"/>
              </w:rPr>
              <w:t>Completed application</w:t>
            </w:r>
          </w:p>
        </w:tc>
      </w:tr>
      <w:tr w:rsidR="00944942" w:rsidRPr="00266229" w:rsidTr="003C3A13">
        <w:trPr>
          <w:trHeight w:val="576"/>
        </w:trPr>
        <w:tc>
          <w:tcPr>
            <w:tcW w:w="10795" w:type="dxa"/>
            <w:gridSpan w:val="3"/>
            <w:vAlign w:val="center"/>
          </w:tcPr>
          <w:p w:rsidR="00944942" w:rsidRPr="00944942" w:rsidRDefault="00CE427C" w:rsidP="003C619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3960"/>
                <w:tab w:val="left" w:pos="5760"/>
                <w:tab w:val="left" w:pos="6840"/>
                <w:tab w:val="left" w:pos="8640"/>
              </w:tabs>
              <w:ind w:left="43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123444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</w:rPr>
              <w:t xml:space="preserve"> </w:t>
            </w:r>
            <w:r w:rsidR="00944942">
              <w:rPr>
                <w:rFonts w:ascii="Arial" w:hAnsi="Arial" w:cs="Arial"/>
                <w:sz w:val="20"/>
              </w:rPr>
              <w:t>Tax return. Please submit your most recent tax return (first two pages showing Adjusted Gross Income) with your application (student, or parent if student is a dependent).</w:t>
            </w:r>
          </w:p>
        </w:tc>
      </w:tr>
      <w:tr w:rsidR="00944942" w:rsidRPr="00266229" w:rsidTr="003C3A13">
        <w:trPr>
          <w:trHeight w:val="288"/>
        </w:trPr>
        <w:tc>
          <w:tcPr>
            <w:tcW w:w="10795" w:type="dxa"/>
            <w:gridSpan w:val="3"/>
            <w:vAlign w:val="center"/>
          </w:tcPr>
          <w:p w:rsidR="00944942" w:rsidRPr="00266229" w:rsidRDefault="00CE427C" w:rsidP="00B977A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720"/>
                <w:tab w:val="left" w:pos="3960"/>
                <w:tab w:val="left" w:pos="5760"/>
                <w:tab w:val="left" w:pos="6840"/>
                <w:tab w:val="left" w:pos="8640"/>
              </w:tabs>
              <w:ind w:left="43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15368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</w:rPr>
              <w:t xml:space="preserve"> </w:t>
            </w:r>
            <w:r w:rsidR="00944942">
              <w:rPr>
                <w:rFonts w:ascii="Arial" w:hAnsi="Arial" w:cs="Arial"/>
                <w:sz w:val="20"/>
              </w:rPr>
              <w:t>Proof of current enrollment at a college or university in Miami-Dade or Broward Counties</w:t>
            </w:r>
          </w:p>
        </w:tc>
      </w:tr>
    </w:tbl>
    <w:p w:rsidR="00266229" w:rsidRPr="00266229" w:rsidRDefault="00266229" w:rsidP="009C7D71">
      <w:pPr>
        <w:rPr>
          <w:rFonts w:ascii="Arial" w:hAnsi="Arial" w:cs="Arial"/>
          <w:sz w:val="20"/>
          <w:szCs w:val="20"/>
        </w:rPr>
      </w:pPr>
    </w:p>
    <w:p w:rsidR="00266229" w:rsidRPr="00266229" w:rsidRDefault="00266229" w:rsidP="009C7D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745"/>
        <w:gridCol w:w="4050"/>
      </w:tblGrid>
      <w:tr w:rsidR="008B7C1C" w:rsidRPr="008B7C1C" w:rsidTr="00FE08D8">
        <w:tc>
          <w:tcPr>
            <w:tcW w:w="10795" w:type="dxa"/>
            <w:gridSpan w:val="2"/>
            <w:shd w:val="clear" w:color="auto" w:fill="8DB3E2" w:themeFill="text2" w:themeFillTint="66"/>
          </w:tcPr>
          <w:p w:rsidR="008B7C1C" w:rsidRPr="008B7C1C" w:rsidRDefault="008B7C1C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7C1C">
              <w:rPr>
                <w:rFonts w:ascii="Arial" w:hAnsi="Arial" w:cs="Arial"/>
                <w:b/>
                <w:sz w:val="22"/>
                <w:szCs w:val="22"/>
              </w:rPr>
              <w:t>AFFIRMATION</w:t>
            </w:r>
          </w:p>
        </w:tc>
      </w:tr>
      <w:tr w:rsidR="008B7C1C" w:rsidRPr="00266229" w:rsidTr="003C3A13">
        <w:trPr>
          <w:trHeight w:val="288"/>
        </w:trPr>
        <w:tc>
          <w:tcPr>
            <w:tcW w:w="10795" w:type="dxa"/>
            <w:gridSpan w:val="2"/>
          </w:tcPr>
          <w:p w:rsidR="008B7C1C" w:rsidRPr="00266229" w:rsidRDefault="00CE427C" w:rsidP="00534E8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58082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42" w:rsidRPr="006339B9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>Yes, I am attending (or will be attending) a college or university in Miami-Dade or Broward County.</w:t>
            </w:r>
          </w:p>
        </w:tc>
      </w:tr>
      <w:tr w:rsidR="008B7C1C" w:rsidRPr="00266229" w:rsidTr="003C3A13">
        <w:trPr>
          <w:trHeight w:val="576"/>
        </w:trPr>
        <w:tc>
          <w:tcPr>
            <w:tcW w:w="10795" w:type="dxa"/>
            <w:gridSpan w:val="2"/>
          </w:tcPr>
          <w:p w:rsidR="008B7C1C" w:rsidRPr="00154EA6" w:rsidRDefault="00CE427C" w:rsidP="00534E8C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6336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 xml:space="preserve">Yes, I understand that I may </w:t>
            </w:r>
            <w:proofErr w:type="gramStart"/>
            <w:r w:rsidR="008B7C1C" w:rsidRPr="00266229">
              <w:rPr>
                <w:rFonts w:ascii="Arial" w:hAnsi="Arial" w:cs="Arial"/>
                <w:sz w:val="20"/>
                <w:szCs w:val="20"/>
              </w:rPr>
              <w:t>be asked</w:t>
            </w:r>
            <w:proofErr w:type="gramEnd"/>
            <w:r w:rsidR="008B7C1C" w:rsidRPr="00266229">
              <w:rPr>
                <w:rFonts w:ascii="Arial" w:hAnsi="Arial" w:cs="Arial"/>
                <w:sz w:val="20"/>
                <w:szCs w:val="20"/>
              </w:rPr>
              <w:t xml:space="preserve"> to share</w:t>
            </w:r>
            <w:r w:rsidR="004F4A01">
              <w:rPr>
                <w:rFonts w:ascii="Arial" w:hAnsi="Arial" w:cs="Arial"/>
                <w:sz w:val="20"/>
                <w:szCs w:val="20"/>
              </w:rPr>
              <w:t xml:space="preserve"> further details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 xml:space="preserve"> about my studies</w:t>
            </w:r>
            <w:r w:rsidR="004F4A01">
              <w:rPr>
                <w:rFonts w:ascii="Arial" w:hAnsi="Arial" w:cs="Arial"/>
                <w:sz w:val="20"/>
                <w:szCs w:val="20"/>
              </w:rPr>
              <w:t>,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 xml:space="preserve"> with the Greater Miami Jewish Federation and be asked to participate in select Federation activities.</w:t>
            </w:r>
          </w:p>
        </w:tc>
      </w:tr>
      <w:tr w:rsidR="008B7C1C" w:rsidRPr="00266229" w:rsidTr="003C3A13">
        <w:trPr>
          <w:trHeight w:val="576"/>
        </w:trPr>
        <w:tc>
          <w:tcPr>
            <w:tcW w:w="10795" w:type="dxa"/>
            <w:gridSpan w:val="2"/>
          </w:tcPr>
          <w:p w:rsidR="008B7C1C" w:rsidRPr="00154EA6" w:rsidRDefault="00CE427C" w:rsidP="00534E8C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20907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>I affirm that the contents of this application are true and that I am aware of the conditions of accepting a Sylvia Tuman Scholarship.</w:t>
            </w:r>
          </w:p>
        </w:tc>
      </w:tr>
      <w:tr w:rsidR="006339B9" w:rsidRPr="006339B9" w:rsidTr="008B7C1C">
        <w:trPr>
          <w:trHeight w:val="566"/>
        </w:trPr>
        <w:tc>
          <w:tcPr>
            <w:tcW w:w="10795" w:type="dxa"/>
            <w:gridSpan w:val="2"/>
            <w:vAlign w:val="bottom"/>
          </w:tcPr>
          <w:p w:rsidR="008B7C1C" w:rsidRPr="006339B9" w:rsidRDefault="008B7C1C" w:rsidP="00534E8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339B9">
              <w:rPr>
                <w:b/>
                <w:i/>
                <w:color w:val="0070C0"/>
                <w:sz w:val="18"/>
                <w:szCs w:val="20"/>
              </w:rPr>
              <w:t>By e-signing below</w:t>
            </w:r>
            <w:r w:rsidR="00C772B8" w:rsidRPr="006339B9">
              <w:rPr>
                <w:b/>
                <w:i/>
                <w:color w:val="0070C0"/>
                <w:sz w:val="18"/>
                <w:szCs w:val="20"/>
              </w:rPr>
              <w:t>,</w:t>
            </w:r>
            <w:r w:rsidRPr="006339B9">
              <w:rPr>
                <w:b/>
                <w:i/>
                <w:color w:val="0070C0"/>
                <w:sz w:val="18"/>
                <w:szCs w:val="20"/>
              </w:rPr>
              <w:t xml:space="preserve"> you agree that the signature will be the electronic representation of your signature.</w:t>
            </w:r>
          </w:p>
        </w:tc>
      </w:tr>
      <w:tr w:rsidR="008B7C1C" w:rsidRPr="00266229" w:rsidTr="00AC07E1">
        <w:trPr>
          <w:trHeight w:val="692"/>
        </w:trPr>
        <w:sdt>
          <w:sdtPr>
            <w:rPr>
              <w:rStyle w:val="Style1"/>
            </w:rPr>
            <w:id w:val="1324545541"/>
            <w:placeholder>
              <w:docPart w:val="C7506B9CCAE546F38F9A3F79FA1F38C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6745" w:type="dxa"/>
                <w:vAlign w:val="bottom"/>
              </w:tcPr>
              <w:p w:rsidR="008B7C1C" w:rsidRPr="00AA711A" w:rsidRDefault="008B7C1C" w:rsidP="00C772B8">
                <w:pPr>
                  <w:rPr>
                    <w:sz w:val="20"/>
                    <w:szCs w:val="20"/>
                  </w:rPr>
                </w:pPr>
                <w:r w:rsidRPr="006E66CC">
                  <w:rPr>
                    <w:rStyle w:val="PlaceholderText"/>
                  </w:rPr>
                  <w:t xml:space="preserve">Click or tap here to </w:t>
                </w:r>
                <w:r w:rsidR="00C772B8">
                  <w:rPr>
                    <w:rStyle w:val="PlaceholderText"/>
                  </w:rPr>
                  <w:t>e-sign</w:t>
                </w:r>
                <w:r w:rsidRPr="006E66C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050" w:type="dxa"/>
            <w:vAlign w:val="bottom"/>
          </w:tcPr>
          <w:p w:rsidR="008B7C1C" w:rsidRPr="00AA711A" w:rsidRDefault="008B7C1C" w:rsidP="00E67748">
            <w:pPr>
              <w:rPr>
                <w:sz w:val="18"/>
                <w:szCs w:val="18"/>
              </w:rPr>
            </w:pPr>
            <w:r w:rsidRPr="00BA1AAB">
              <w:rPr>
                <w:b/>
                <w:sz w:val="18"/>
                <w:szCs w:val="18"/>
              </w:rPr>
              <w:t>Date</w:t>
            </w:r>
            <w:r w:rsidRPr="00AA711A">
              <w:rPr>
                <w:sz w:val="18"/>
                <w:szCs w:val="18"/>
              </w:rPr>
              <w:t xml:space="preserve">:  </w:t>
            </w:r>
            <w:sdt>
              <w:sdtPr>
                <w:rPr>
                  <w:rStyle w:val="Style2"/>
                </w:rPr>
                <w:id w:val="2081327234"/>
                <w:placeholder>
                  <w:docPart w:val="DFC2E5D75E6F46139E8660D792869C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8"/>
                  <w:szCs w:val="18"/>
                </w:rPr>
              </w:sdtEndPr>
              <w:sdtContent>
                <w:r w:rsidR="00E67748" w:rsidRPr="00145A2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9C45D0" w:rsidRDefault="009C45D0" w:rsidP="009C7D71"/>
    <w:sectPr w:rsidR="009C45D0" w:rsidSect="008C1B5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A7" w:rsidRDefault="005411A7">
      <w:r>
        <w:separator/>
      </w:r>
    </w:p>
  </w:endnote>
  <w:endnote w:type="continuationSeparator" w:id="0">
    <w:p w:rsidR="005411A7" w:rsidRDefault="0054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FE" w:rsidRPr="005752C0" w:rsidRDefault="005752C0">
    <w:pPr>
      <w:pStyle w:val="Footer"/>
      <w:jc w:val="right"/>
      <w:rPr>
        <w:i/>
      </w:rPr>
    </w:pPr>
    <w:r w:rsidRPr="005752C0">
      <w:rPr>
        <w:i/>
      </w:rPr>
      <w:t xml:space="preserve">Greater Miami Jewish Federation                                                                                                                                                                       </w:t>
    </w:r>
    <w:sdt>
      <w:sdtPr>
        <w:rPr>
          <w:i/>
        </w:rPr>
        <w:id w:val="-324202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41FE" w:rsidRPr="005752C0">
          <w:rPr>
            <w:i/>
          </w:rPr>
          <w:fldChar w:fldCharType="begin"/>
        </w:r>
        <w:r w:rsidR="003341FE" w:rsidRPr="005752C0">
          <w:rPr>
            <w:i/>
          </w:rPr>
          <w:instrText xml:space="preserve"> PAGE   \* MERGEFORMAT </w:instrText>
        </w:r>
        <w:r w:rsidR="003341FE" w:rsidRPr="005752C0">
          <w:rPr>
            <w:i/>
          </w:rPr>
          <w:fldChar w:fldCharType="separate"/>
        </w:r>
        <w:r w:rsidR="00CE427C">
          <w:rPr>
            <w:i/>
            <w:noProof/>
          </w:rPr>
          <w:t>2</w:t>
        </w:r>
        <w:r w:rsidR="003341FE" w:rsidRPr="005752C0">
          <w:rPr>
            <w:i/>
            <w:noProof/>
          </w:rPr>
          <w:fldChar w:fldCharType="end"/>
        </w:r>
        <w:r w:rsidRPr="005752C0">
          <w:rPr>
            <w:i/>
            <w:noProof/>
          </w:rPr>
          <w:t xml:space="preserve">     Sylvia Tuman Scholarship Application                                                                                        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A7" w:rsidRDefault="005411A7">
      <w:r>
        <w:separator/>
      </w:r>
    </w:p>
  </w:footnote>
  <w:footnote w:type="continuationSeparator" w:id="0">
    <w:p w:rsidR="005411A7" w:rsidRDefault="0054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476D"/>
    <w:multiLevelType w:val="hybridMultilevel"/>
    <w:tmpl w:val="DCA6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60D0"/>
    <w:multiLevelType w:val="hybridMultilevel"/>
    <w:tmpl w:val="47E23018"/>
    <w:lvl w:ilvl="0" w:tplc="99AAA3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E5DC4"/>
    <w:multiLevelType w:val="hybridMultilevel"/>
    <w:tmpl w:val="95962B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922D24"/>
    <w:multiLevelType w:val="hybridMultilevel"/>
    <w:tmpl w:val="8228A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15BF"/>
    <w:multiLevelType w:val="hybridMultilevel"/>
    <w:tmpl w:val="FBBC06C4"/>
    <w:lvl w:ilvl="0" w:tplc="6028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A7EA9"/>
    <w:multiLevelType w:val="hybridMultilevel"/>
    <w:tmpl w:val="692E840C"/>
    <w:lvl w:ilvl="0" w:tplc="6BCAB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ILEErF2JFF5NUAjCXgbMHFZlwDCvjQ7yeAvhcpN5gHAs1SIwoAkfOMcDpdtx04HhRtJ0Q+RpTuQMZf8knwJ0Gw==" w:salt="VjckG/r716kZBqqvUjK13Q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A7"/>
    <w:rsid w:val="00006C21"/>
    <w:rsid w:val="000077BD"/>
    <w:rsid w:val="0001629A"/>
    <w:rsid w:val="00017DD1"/>
    <w:rsid w:val="00023758"/>
    <w:rsid w:val="00032E90"/>
    <w:rsid w:val="000332AD"/>
    <w:rsid w:val="00035351"/>
    <w:rsid w:val="00036479"/>
    <w:rsid w:val="000447ED"/>
    <w:rsid w:val="000512D2"/>
    <w:rsid w:val="000522D5"/>
    <w:rsid w:val="00064AB6"/>
    <w:rsid w:val="00074F3D"/>
    <w:rsid w:val="00085333"/>
    <w:rsid w:val="000966E2"/>
    <w:rsid w:val="000A791E"/>
    <w:rsid w:val="000B4485"/>
    <w:rsid w:val="000C0676"/>
    <w:rsid w:val="000C3395"/>
    <w:rsid w:val="000E2704"/>
    <w:rsid w:val="0010384C"/>
    <w:rsid w:val="0011649E"/>
    <w:rsid w:val="0012579E"/>
    <w:rsid w:val="00141CD3"/>
    <w:rsid w:val="00154EA6"/>
    <w:rsid w:val="0016303A"/>
    <w:rsid w:val="00190F40"/>
    <w:rsid w:val="00196F63"/>
    <w:rsid w:val="001A34E9"/>
    <w:rsid w:val="001A7508"/>
    <w:rsid w:val="001C5E9B"/>
    <w:rsid w:val="001D0C4D"/>
    <w:rsid w:val="001D2340"/>
    <w:rsid w:val="001F1144"/>
    <w:rsid w:val="001F7A95"/>
    <w:rsid w:val="00200426"/>
    <w:rsid w:val="00240AF1"/>
    <w:rsid w:val="0024648C"/>
    <w:rsid w:val="002602F0"/>
    <w:rsid w:val="00266229"/>
    <w:rsid w:val="00294858"/>
    <w:rsid w:val="0029693B"/>
    <w:rsid w:val="002C07E8"/>
    <w:rsid w:val="002C0936"/>
    <w:rsid w:val="002C3AB4"/>
    <w:rsid w:val="002D62B3"/>
    <w:rsid w:val="002D7AE0"/>
    <w:rsid w:val="002F5C90"/>
    <w:rsid w:val="00303952"/>
    <w:rsid w:val="00325E69"/>
    <w:rsid w:val="00326F1B"/>
    <w:rsid w:val="003341FE"/>
    <w:rsid w:val="00335BED"/>
    <w:rsid w:val="003524AF"/>
    <w:rsid w:val="00370B96"/>
    <w:rsid w:val="0038060B"/>
    <w:rsid w:val="00384215"/>
    <w:rsid w:val="003C3A13"/>
    <w:rsid w:val="003C4E60"/>
    <w:rsid w:val="003C619D"/>
    <w:rsid w:val="003F0EBF"/>
    <w:rsid w:val="00400969"/>
    <w:rsid w:val="004035E6"/>
    <w:rsid w:val="00415F5F"/>
    <w:rsid w:val="0042038C"/>
    <w:rsid w:val="00431D28"/>
    <w:rsid w:val="00461DCB"/>
    <w:rsid w:val="00467075"/>
    <w:rsid w:val="00484B0B"/>
    <w:rsid w:val="00490EC3"/>
    <w:rsid w:val="00491A66"/>
    <w:rsid w:val="00491BA5"/>
    <w:rsid w:val="004B66C1"/>
    <w:rsid w:val="004C2DC6"/>
    <w:rsid w:val="004D64E0"/>
    <w:rsid w:val="004E6D93"/>
    <w:rsid w:val="004F4A01"/>
    <w:rsid w:val="00505DDF"/>
    <w:rsid w:val="005065F8"/>
    <w:rsid w:val="0051780D"/>
    <w:rsid w:val="00527494"/>
    <w:rsid w:val="005314CE"/>
    <w:rsid w:val="00532E88"/>
    <w:rsid w:val="005360D4"/>
    <w:rsid w:val="005411A7"/>
    <w:rsid w:val="0054754E"/>
    <w:rsid w:val="0056124D"/>
    <w:rsid w:val="0056338C"/>
    <w:rsid w:val="005723C4"/>
    <w:rsid w:val="00574303"/>
    <w:rsid w:val="005752C0"/>
    <w:rsid w:val="00592507"/>
    <w:rsid w:val="005B3943"/>
    <w:rsid w:val="005D4280"/>
    <w:rsid w:val="005E6B4D"/>
    <w:rsid w:val="005F3B9D"/>
    <w:rsid w:val="005F422F"/>
    <w:rsid w:val="006022A1"/>
    <w:rsid w:val="00616028"/>
    <w:rsid w:val="0062299E"/>
    <w:rsid w:val="006339B9"/>
    <w:rsid w:val="006638AD"/>
    <w:rsid w:val="00671993"/>
    <w:rsid w:val="00682713"/>
    <w:rsid w:val="006E4381"/>
    <w:rsid w:val="00722DE8"/>
    <w:rsid w:val="0072360D"/>
    <w:rsid w:val="007306BC"/>
    <w:rsid w:val="007324BD"/>
    <w:rsid w:val="00733AC6"/>
    <w:rsid w:val="007344B3"/>
    <w:rsid w:val="007352E9"/>
    <w:rsid w:val="00740523"/>
    <w:rsid w:val="007543A4"/>
    <w:rsid w:val="00770EEA"/>
    <w:rsid w:val="00796DCC"/>
    <w:rsid w:val="007A49EB"/>
    <w:rsid w:val="007A65B4"/>
    <w:rsid w:val="007A7396"/>
    <w:rsid w:val="007A7E38"/>
    <w:rsid w:val="007D7515"/>
    <w:rsid w:val="007E3D81"/>
    <w:rsid w:val="00802D4E"/>
    <w:rsid w:val="0083497A"/>
    <w:rsid w:val="00850FE1"/>
    <w:rsid w:val="00852C2C"/>
    <w:rsid w:val="00854340"/>
    <w:rsid w:val="00857B8D"/>
    <w:rsid w:val="008658E6"/>
    <w:rsid w:val="008663D6"/>
    <w:rsid w:val="00884CA6"/>
    <w:rsid w:val="00887861"/>
    <w:rsid w:val="008B7C1C"/>
    <w:rsid w:val="008C1B50"/>
    <w:rsid w:val="00900794"/>
    <w:rsid w:val="009205BE"/>
    <w:rsid w:val="00932D09"/>
    <w:rsid w:val="00944942"/>
    <w:rsid w:val="009478A9"/>
    <w:rsid w:val="009622B2"/>
    <w:rsid w:val="00972082"/>
    <w:rsid w:val="00976943"/>
    <w:rsid w:val="009B708B"/>
    <w:rsid w:val="009C4313"/>
    <w:rsid w:val="009C45D0"/>
    <w:rsid w:val="009C5471"/>
    <w:rsid w:val="009C7D71"/>
    <w:rsid w:val="009D74E1"/>
    <w:rsid w:val="009D795F"/>
    <w:rsid w:val="009F51D7"/>
    <w:rsid w:val="009F58BB"/>
    <w:rsid w:val="00A15116"/>
    <w:rsid w:val="00A414B3"/>
    <w:rsid w:val="00A41E64"/>
    <w:rsid w:val="00A43562"/>
    <w:rsid w:val="00A4373B"/>
    <w:rsid w:val="00A56120"/>
    <w:rsid w:val="00A81500"/>
    <w:rsid w:val="00A83D5E"/>
    <w:rsid w:val="00A97E4F"/>
    <w:rsid w:val="00AA0E04"/>
    <w:rsid w:val="00AA711A"/>
    <w:rsid w:val="00AB18C8"/>
    <w:rsid w:val="00AB3D3A"/>
    <w:rsid w:val="00AC07E1"/>
    <w:rsid w:val="00AC2FFB"/>
    <w:rsid w:val="00AE1F72"/>
    <w:rsid w:val="00AF56F6"/>
    <w:rsid w:val="00B04903"/>
    <w:rsid w:val="00B12708"/>
    <w:rsid w:val="00B23809"/>
    <w:rsid w:val="00B3520C"/>
    <w:rsid w:val="00B41C69"/>
    <w:rsid w:val="00B442D8"/>
    <w:rsid w:val="00B44C80"/>
    <w:rsid w:val="00B718E4"/>
    <w:rsid w:val="00B848BD"/>
    <w:rsid w:val="00B938CE"/>
    <w:rsid w:val="00B96D9F"/>
    <w:rsid w:val="00B977A0"/>
    <w:rsid w:val="00BA1AAB"/>
    <w:rsid w:val="00BA3F60"/>
    <w:rsid w:val="00BB32D8"/>
    <w:rsid w:val="00BC0F25"/>
    <w:rsid w:val="00BE09D6"/>
    <w:rsid w:val="00BF6091"/>
    <w:rsid w:val="00C04A00"/>
    <w:rsid w:val="00C10FF1"/>
    <w:rsid w:val="00C225DA"/>
    <w:rsid w:val="00C30E55"/>
    <w:rsid w:val="00C325B5"/>
    <w:rsid w:val="00C5090B"/>
    <w:rsid w:val="00C535F7"/>
    <w:rsid w:val="00C5420C"/>
    <w:rsid w:val="00C55BA8"/>
    <w:rsid w:val="00C63324"/>
    <w:rsid w:val="00C772B8"/>
    <w:rsid w:val="00C81188"/>
    <w:rsid w:val="00C8288C"/>
    <w:rsid w:val="00C82DE9"/>
    <w:rsid w:val="00C92FF3"/>
    <w:rsid w:val="00CA03F1"/>
    <w:rsid w:val="00CB5E53"/>
    <w:rsid w:val="00CC0769"/>
    <w:rsid w:val="00CC6A22"/>
    <w:rsid w:val="00CC7AD0"/>
    <w:rsid w:val="00CC7CB7"/>
    <w:rsid w:val="00CE427C"/>
    <w:rsid w:val="00CE517E"/>
    <w:rsid w:val="00CE77D8"/>
    <w:rsid w:val="00D02133"/>
    <w:rsid w:val="00D21FCD"/>
    <w:rsid w:val="00D3463A"/>
    <w:rsid w:val="00D34CBE"/>
    <w:rsid w:val="00D461ED"/>
    <w:rsid w:val="00D53D61"/>
    <w:rsid w:val="00D66A94"/>
    <w:rsid w:val="00D72737"/>
    <w:rsid w:val="00DA5F94"/>
    <w:rsid w:val="00DC599F"/>
    <w:rsid w:val="00DC6437"/>
    <w:rsid w:val="00DD2A14"/>
    <w:rsid w:val="00DD63D8"/>
    <w:rsid w:val="00DF1BA0"/>
    <w:rsid w:val="00E25DCA"/>
    <w:rsid w:val="00E3015E"/>
    <w:rsid w:val="00E33A75"/>
    <w:rsid w:val="00E33DC8"/>
    <w:rsid w:val="00E604F3"/>
    <w:rsid w:val="00E630EB"/>
    <w:rsid w:val="00E67748"/>
    <w:rsid w:val="00E75AE6"/>
    <w:rsid w:val="00E80215"/>
    <w:rsid w:val="00E86C26"/>
    <w:rsid w:val="00EA353A"/>
    <w:rsid w:val="00EB52A5"/>
    <w:rsid w:val="00EB705C"/>
    <w:rsid w:val="00EC4C1E"/>
    <w:rsid w:val="00EC655E"/>
    <w:rsid w:val="00ED71B7"/>
    <w:rsid w:val="00EE33CA"/>
    <w:rsid w:val="00EE7FA0"/>
    <w:rsid w:val="00EF12CF"/>
    <w:rsid w:val="00F04B9B"/>
    <w:rsid w:val="00F0626A"/>
    <w:rsid w:val="00F149CC"/>
    <w:rsid w:val="00F242E0"/>
    <w:rsid w:val="00F26EDF"/>
    <w:rsid w:val="00F46364"/>
    <w:rsid w:val="00F71AE9"/>
    <w:rsid w:val="00F74AAD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389C256-EFCD-4904-A139-B88B221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6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rsid w:val="00E25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DCA"/>
    <w:pPr>
      <w:widowControl w:val="0"/>
      <w:ind w:left="720"/>
      <w:contextualSpacing/>
    </w:pPr>
    <w:rPr>
      <w:rFonts w:ascii="Courier" w:hAnsi="Courier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E2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DC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CA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rsid w:val="00E25DCA"/>
  </w:style>
  <w:style w:type="character" w:styleId="PlaceholderText">
    <w:name w:val="Placeholder Text"/>
    <w:basedOn w:val="DefaultParagraphFont"/>
    <w:uiPriority w:val="99"/>
    <w:semiHidden/>
    <w:rsid w:val="00E25DCA"/>
    <w:rPr>
      <w:color w:val="808080"/>
    </w:rPr>
  </w:style>
  <w:style w:type="table" w:styleId="TableGrid">
    <w:name w:val="Table Grid"/>
    <w:basedOn w:val="TableNormal"/>
    <w:rsid w:val="007A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A1AAB"/>
    <w:rPr>
      <w:rFonts w:ascii="Lucida Calligraphy" w:hAnsi="Lucida Calligraphy"/>
      <w:color w:val="auto"/>
      <w:sz w:val="28"/>
    </w:rPr>
  </w:style>
  <w:style w:type="character" w:customStyle="1" w:styleId="Style2">
    <w:name w:val="Style2"/>
    <w:basedOn w:val="DefaultParagraphFont"/>
    <w:uiPriority w:val="1"/>
    <w:rsid w:val="00AC07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umanScholarship@gmjf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selradF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46E645BA545008D4F41CE0902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F635-B4BF-4C81-AD7B-0ECEC1F3CB42}"/>
      </w:docPartPr>
      <w:docPartBody>
        <w:p w:rsidR="000F263D" w:rsidRDefault="00803F05" w:rsidP="00803F05">
          <w:pPr>
            <w:pStyle w:val="87846E645BA545008D4F41CE09027A0B12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0B80C0673144348503EB1F7C2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EE39-6322-4E6B-BBBE-8445834ACA00}"/>
      </w:docPartPr>
      <w:docPartBody>
        <w:p w:rsidR="000F263D" w:rsidRDefault="00803F05" w:rsidP="00803F05">
          <w:pPr>
            <w:pStyle w:val="D20B80C0673144348503EB1F7C2A96A112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9E47C9F3EF46CC978A8073A5FB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2797-7F64-4D4D-9117-B1FB25153B0E}"/>
      </w:docPartPr>
      <w:docPartBody>
        <w:p w:rsidR="000F263D" w:rsidRDefault="00803F05" w:rsidP="00803F05">
          <w:pPr>
            <w:pStyle w:val="279E47C9F3EF46CC978A8073A5FBA61412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73AB5ABA48DBADFC4C05EAEB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8124-08CC-4797-8882-9377EA906741}"/>
      </w:docPartPr>
      <w:docPartBody>
        <w:p w:rsidR="000F263D" w:rsidRDefault="00803F05" w:rsidP="00803F05">
          <w:pPr>
            <w:pStyle w:val="35CD73AB5ABA48DBADFC4C05EAEBD95012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6FA67E8074EF8B7F5D849810E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27EC-E5C1-465A-BF70-177AF45D52A8}"/>
      </w:docPartPr>
      <w:docPartBody>
        <w:p w:rsidR="000F263D" w:rsidRDefault="00803F05" w:rsidP="00803F05">
          <w:pPr>
            <w:pStyle w:val="F1B6FA67E8074EF8B7F5D849810E07AA12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1974760264D0B8E1F7581F55B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85FE-7B2C-4977-9DD8-E3BB644CFB93}"/>
      </w:docPartPr>
      <w:docPartBody>
        <w:p w:rsidR="000F263D" w:rsidRDefault="00803F05" w:rsidP="00803F05">
          <w:pPr>
            <w:pStyle w:val="BBD1974760264D0B8E1F7581F55B2C9712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30FCB5DFA41FC955C740073AC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D69B-3F4C-4511-93C5-7E7CF7E19FA7}"/>
      </w:docPartPr>
      <w:docPartBody>
        <w:p w:rsidR="000F263D" w:rsidRDefault="00803F05" w:rsidP="00803F05">
          <w:pPr>
            <w:pStyle w:val="82430FCB5DFA41FC955C740073AC9B189"/>
          </w:pPr>
          <w:r w:rsidRPr="009C4313">
            <w:rPr>
              <w:rStyle w:val="PlaceholderText"/>
              <w:szCs w:val="16"/>
            </w:rPr>
            <w:t>Choose an item.</w:t>
          </w:r>
        </w:p>
      </w:docPartBody>
    </w:docPart>
    <w:docPart>
      <w:docPartPr>
        <w:name w:val="98331A020FDC4B2A96535156B065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CB0B-D23B-4B33-B82C-520FA5B291B2}"/>
      </w:docPartPr>
      <w:docPartBody>
        <w:p w:rsidR="000F263D" w:rsidRDefault="000F263D" w:rsidP="000F263D">
          <w:pPr>
            <w:pStyle w:val="98331A020FDC4B2A96535156B06507285"/>
          </w:pPr>
          <w:r w:rsidRPr="00C04A0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7ACD6A58EE4DED9913BE836632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D178-D5D8-43E4-B20A-DA9D22692021}"/>
      </w:docPartPr>
      <w:docPartBody>
        <w:p w:rsidR="000F263D" w:rsidRDefault="00803F05" w:rsidP="00803F05">
          <w:pPr>
            <w:pStyle w:val="957ACD6A58EE4DED9913BE836632EAF18"/>
          </w:pPr>
          <w:r w:rsidRPr="009C4313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AB70942369E64A25AEADF1707BCD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F673-E9C1-4781-9B81-ADE97A9C4C21}"/>
      </w:docPartPr>
      <w:docPartBody>
        <w:p w:rsidR="000F263D" w:rsidRDefault="00803F05" w:rsidP="00803F05">
          <w:pPr>
            <w:pStyle w:val="AB70942369E64A25AEADF1707BCD88318"/>
          </w:pPr>
          <w:r w:rsidRPr="006E6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D7C4F6CCC4E0F87CA422B13B1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2428-3D12-46E5-B370-D53DAEA82B7F}"/>
      </w:docPartPr>
      <w:docPartBody>
        <w:p w:rsidR="000F263D" w:rsidRDefault="00803F05" w:rsidP="00803F05">
          <w:pPr>
            <w:pStyle w:val="DDFD7C4F6CCC4E0F87CA422B13B1681E5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1F3E741484271A949AB0B9C25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7D7A-04CC-40D9-9953-B0E5D6C3FB50}"/>
      </w:docPartPr>
      <w:docPartBody>
        <w:p w:rsidR="000F263D" w:rsidRDefault="00803F05" w:rsidP="00803F05">
          <w:pPr>
            <w:pStyle w:val="E401F3E741484271A949AB0B9C25B3BC5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C37FDD0D547798995E4D46AF2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F7A3-D189-4DEC-B39D-3FC0FF9E057A}"/>
      </w:docPartPr>
      <w:docPartBody>
        <w:p w:rsidR="000F263D" w:rsidRDefault="00803F05" w:rsidP="00803F05">
          <w:pPr>
            <w:pStyle w:val="642C37FDD0D547798995E4D46AF207A65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8A4DBC959481F929DA1773AA1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665B-8732-4EA6-9EEF-84D5A0B02EBE}"/>
      </w:docPartPr>
      <w:docPartBody>
        <w:p w:rsidR="000F263D" w:rsidRDefault="00803F05" w:rsidP="00803F05">
          <w:pPr>
            <w:pStyle w:val="9D58A4DBC959481F929DA1773AA1EE604"/>
          </w:pPr>
          <w:r w:rsidRPr="006E66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DDA148B714A518CC0586F51D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B0B-F054-4FC4-8FBC-23D34A7CD353}"/>
      </w:docPartPr>
      <w:docPartBody>
        <w:p w:rsidR="000F263D" w:rsidRDefault="00803F05" w:rsidP="00803F05">
          <w:pPr>
            <w:pStyle w:val="66CDDA148B714A518CC0586F51DAEDEE4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BCEA36C8C4152886EDC0BEB40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A467-5AD2-4CAA-9AE2-E66F88C8B4B3}"/>
      </w:docPartPr>
      <w:docPartBody>
        <w:p w:rsidR="000F263D" w:rsidRDefault="00803F05" w:rsidP="00803F05">
          <w:pPr>
            <w:pStyle w:val="07EBCEA36C8C4152886EDC0BEB408E1A4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824F771EC48D0BB5E16CE0AD9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1F62-2144-4AB2-9B74-EE9DD183EA0B}"/>
      </w:docPartPr>
      <w:docPartBody>
        <w:p w:rsidR="000F263D" w:rsidRDefault="00803F05" w:rsidP="00803F05">
          <w:pPr>
            <w:pStyle w:val="805824F771EC48D0BB5E16CE0AD905394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06B9CCAE546F38F9A3F79FA1F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0F02-3DAB-4D43-A593-FA7B197D359E}"/>
      </w:docPartPr>
      <w:docPartBody>
        <w:p w:rsidR="000F263D" w:rsidRDefault="00803F05" w:rsidP="00803F05">
          <w:pPr>
            <w:pStyle w:val="C7506B9CCAE546F38F9A3F79FA1F38CE4"/>
          </w:pPr>
          <w:r w:rsidRPr="006E66CC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e-sign</w:t>
          </w:r>
          <w:r w:rsidRPr="006E66CC">
            <w:rPr>
              <w:rStyle w:val="PlaceholderText"/>
            </w:rPr>
            <w:t>.</w:t>
          </w:r>
        </w:p>
      </w:docPartBody>
    </w:docPart>
    <w:docPart>
      <w:docPartPr>
        <w:name w:val="43A2DFEC6EB849B3A13AF3AA044D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77DB-CE94-4DE8-A80D-222EFD4C529B}"/>
      </w:docPartPr>
      <w:docPartBody>
        <w:p w:rsidR="002E35AD" w:rsidRDefault="00803F05" w:rsidP="00803F05">
          <w:pPr>
            <w:pStyle w:val="43A2DFEC6EB849B3A13AF3AA044D8E163"/>
          </w:pPr>
          <w:r w:rsidRPr="000966E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94AC444AE0A47D2B9CF37A2B735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145A-8C57-45FC-AD6D-9A45A01143C2}"/>
      </w:docPartPr>
      <w:docPartBody>
        <w:p w:rsidR="0066042A" w:rsidRDefault="00803F05" w:rsidP="00803F05">
          <w:pPr>
            <w:pStyle w:val="194AC444AE0A47D2B9CF37A2B735FF32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1713CD61E49389A37998DF979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4D1B-30F2-4E24-B9AC-6622600AFA5B}"/>
      </w:docPartPr>
      <w:docPartBody>
        <w:p w:rsidR="0066042A" w:rsidRDefault="00803F05" w:rsidP="00803F05">
          <w:pPr>
            <w:pStyle w:val="7251713CD61E49389A37998DF9793A0B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378C633044439A4DA36AD953D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87B9-F13D-427B-B62A-23DCFBAC9C28}"/>
      </w:docPartPr>
      <w:docPartBody>
        <w:p w:rsidR="0066042A" w:rsidRDefault="00803F05" w:rsidP="00803F05">
          <w:pPr>
            <w:pStyle w:val="CC3378C633044439A4DA36AD953DF5CF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B73FC2E4B4EE482541AC9941A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5A7E-7754-4FAB-9399-C2FD8F56653D}"/>
      </w:docPartPr>
      <w:docPartBody>
        <w:p w:rsidR="0066042A" w:rsidRDefault="00803F05" w:rsidP="00803F05">
          <w:pPr>
            <w:pStyle w:val="9C1B73FC2E4B4EE482541AC9941A0FCD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8A45075684C1F849867FFDD81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7485-C9E6-4E30-A035-E303C3A85276}"/>
      </w:docPartPr>
      <w:docPartBody>
        <w:p w:rsidR="0066042A" w:rsidRDefault="00803F05" w:rsidP="00803F05">
          <w:pPr>
            <w:pStyle w:val="14C8A45075684C1F849867FFDD8156B5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E04B785D04D459C4C295C8175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A1C4-F116-4A08-8785-31892BC4D35F}"/>
      </w:docPartPr>
      <w:docPartBody>
        <w:p w:rsidR="0066042A" w:rsidRDefault="00803F05" w:rsidP="00803F05">
          <w:pPr>
            <w:pStyle w:val="AB4E04B785D04D459C4C295C8175B9A2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D9A597F64413CB99C3DD3E21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3730-3DE9-4AF5-8773-F0624699594A}"/>
      </w:docPartPr>
      <w:docPartBody>
        <w:p w:rsidR="0066042A" w:rsidRDefault="00803F05" w:rsidP="00803F05">
          <w:pPr>
            <w:pStyle w:val="50BD9A597F64413CB99C3DD3E210FF1C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9910C51A1478694A44500B341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287-510B-49AE-A33E-5954E51206A3}"/>
      </w:docPartPr>
      <w:docPartBody>
        <w:p w:rsidR="0066042A" w:rsidRDefault="00803F05" w:rsidP="00803F05">
          <w:pPr>
            <w:pStyle w:val="4C99910C51A1478694A44500B34112E5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28F0E41524F6FB711E3711156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116A-E711-49D7-B07F-3E8D51FB1F1B}"/>
      </w:docPartPr>
      <w:docPartBody>
        <w:p w:rsidR="0066042A" w:rsidRDefault="00803F05" w:rsidP="00803F05">
          <w:pPr>
            <w:pStyle w:val="79628F0E41524F6FB711E37111569CBD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2FED475E846C28CF6172D96F7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EBBB-C310-4B13-A65C-6DBBA33CC07D}"/>
      </w:docPartPr>
      <w:docPartBody>
        <w:p w:rsidR="0066042A" w:rsidRDefault="00803F05" w:rsidP="00803F05">
          <w:pPr>
            <w:pStyle w:val="BD02FED475E846C28CF6172D96F751C0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57461215A489B97391E1EFDAA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1141-E2B2-4859-9C0C-52FDD0D1918E}"/>
      </w:docPartPr>
      <w:docPartBody>
        <w:p w:rsidR="0066042A" w:rsidRDefault="00803F05" w:rsidP="00803F05">
          <w:pPr>
            <w:pStyle w:val="41857461215A489B97391E1EFDAAEDD8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422B1A54C4262A1F25AB7EE57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A6BC-9B75-45AE-9E0C-3FABF9FDF864}"/>
      </w:docPartPr>
      <w:docPartBody>
        <w:p w:rsidR="0066042A" w:rsidRDefault="00803F05" w:rsidP="00803F05">
          <w:pPr>
            <w:pStyle w:val="B1F422B1A54C4262A1F25AB7EE57888E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3684E809846BA9017C159D33A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BAD8-435F-473D-98ED-8B5C3CF9BBFA}"/>
      </w:docPartPr>
      <w:docPartBody>
        <w:p w:rsidR="0066042A" w:rsidRDefault="00803F05" w:rsidP="00803F05">
          <w:pPr>
            <w:pStyle w:val="06C3684E809846BA9017C159D33AFBBD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FF2554DD0439C9BD33CD83C1A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3392-F10D-4C15-B397-26D03C77C0D3}"/>
      </w:docPartPr>
      <w:docPartBody>
        <w:p w:rsidR="0066042A" w:rsidRDefault="00803F05" w:rsidP="00803F05">
          <w:pPr>
            <w:pStyle w:val="311FF2554DD0439C9BD33CD83C1A021A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2BDC973E54AF6B91FAE601B2D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69D0-7B91-4DA5-A4F9-83F5FFCD89EF}"/>
      </w:docPartPr>
      <w:docPartBody>
        <w:p w:rsidR="0066042A" w:rsidRDefault="00803F05" w:rsidP="00803F05">
          <w:pPr>
            <w:pStyle w:val="16A2BDC973E54AF6B91FAE601B2DF02A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56E959BF8492881F4DD9F9B59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24E8-8254-4EBE-853D-24F110C34435}"/>
      </w:docPartPr>
      <w:docPartBody>
        <w:p w:rsidR="0066042A" w:rsidRDefault="00803F05" w:rsidP="00803F05">
          <w:pPr>
            <w:pStyle w:val="64556E959BF8492881F4DD9F9B598145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C80B4794E4158B55239105730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9F06-9E20-4D5B-9550-A711FFC9E10A}"/>
      </w:docPartPr>
      <w:docPartBody>
        <w:p w:rsidR="0066042A" w:rsidRDefault="00803F05" w:rsidP="00803F05">
          <w:pPr>
            <w:pStyle w:val="646C80B4794E4158B552391057306BCE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4F5B17AA94A90A6103C4C789C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3444C-FB62-4C17-9275-4474681AD46A}"/>
      </w:docPartPr>
      <w:docPartBody>
        <w:p w:rsidR="0066042A" w:rsidRDefault="00803F05" w:rsidP="00803F05">
          <w:pPr>
            <w:pStyle w:val="06C4F5B17AA94A90A6103C4C789C3544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6EAA81EFF40E888C5F004ECF5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A63D-56B2-491B-B718-4056D2A41D16}"/>
      </w:docPartPr>
      <w:docPartBody>
        <w:p w:rsidR="0066042A" w:rsidRDefault="00803F05" w:rsidP="00803F05">
          <w:pPr>
            <w:pStyle w:val="6CB6EAA81EFF40E888C5F004ECF57B15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68276B5ED405C92718CEE8847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C077-EA8F-4550-B5F5-222731163CB3}"/>
      </w:docPartPr>
      <w:docPartBody>
        <w:p w:rsidR="0066042A" w:rsidRDefault="00803F05" w:rsidP="00803F05">
          <w:pPr>
            <w:pStyle w:val="46E68276B5ED405C92718CEE8847D59B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C573CBBAF478F96FBBEBF6F64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6158-2E86-4A94-A3C0-6A956056B12E}"/>
      </w:docPartPr>
      <w:docPartBody>
        <w:p w:rsidR="0066042A" w:rsidRDefault="00803F05" w:rsidP="00803F05">
          <w:pPr>
            <w:pStyle w:val="2BDC573CBBAF478F96FBBEBF6F640120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08E6742BA435197077D329BE1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976F-53D5-4380-9F25-45AB7ED93B17}"/>
      </w:docPartPr>
      <w:docPartBody>
        <w:p w:rsidR="0066042A" w:rsidRDefault="00803F05" w:rsidP="00803F05">
          <w:pPr>
            <w:pStyle w:val="97508E6742BA435197077D329BE13E81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DE28BCD5F4EE787554ACAE158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2B0D-BF1C-4429-8413-1CCC94EB443F}"/>
      </w:docPartPr>
      <w:docPartBody>
        <w:p w:rsidR="0066042A" w:rsidRDefault="00803F05" w:rsidP="00803F05">
          <w:pPr>
            <w:pStyle w:val="31FDE28BCD5F4EE787554ACAE1582F18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0A86847034E4C94F5DC1C07A3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B2FD-B868-4827-9758-DC6255187477}"/>
      </w:docPartPr>
      <w:docPartBody>
        <w:p w:rsidR="0066042A" w:rsidRDefault="00803F05" w:rsidP="00803F05">
          <w:pPr>
            <w:pStyle w:val="42D0A86847034E4C94F5DC1C07A359B1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1D0EE271A4A7EB766E67555DC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DD88-AF1B-442A-8ED6-A6AFE94E813B}"/>
      </w:docPartPr>
      <w:docPartBody>
        <w:p w:rsidR="0066042A" w:rsidRDefault="00803F05" w:rsidP="00803F05">
          <w:pPr>
            <w:pStyle w:val="53B1D0EE271A4A7EB766E67555DC86BD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1B4D1152343519EA6126122E2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9293-A541-49E9-B9F7-EEA5B33F4512}"/>
      </w:docPartPr>
      <w:docPartBody>
        <w:p w:rsidR="0066042A" w:rsidRDefault="00803F05" w:rsidP="00803F05">
          <w:pPr>
            <w:pStyle w:val="8511B4D1152343519EA6126122E26016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8C1F169F84EFF909F478E93B1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35AC-9F13-4540-AF18-B68C84690DA0}"/>
      </w:docPartPr>
      <w:docPartBody>
        <w:p w:rsidR="0066042A" w:rsidRDefault="00803F05" w:rsidP="00803F05">
          <w:pPr>
            <w:pStyle w:val="3BF8C1F169F84EFF909F478E93B11ED2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0A6D0B0924229B61BE07149FD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6BA-B20E-47DC-AEE6-44CB3825D92A}"/>
      </w:docPartPr>
      <w:docPartBody>
        <w:p w:rsidR="0066042A" w:rsidRDefault="00803F05" w:rsidP="00803F05">
          <w:pPr>
            <w:pStyle w:val="6A80A6D0B0924229B61BE07149FDA5D8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D9B87EF494836B711299620B8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8679-50BF-420C-8B5C-941BB886CA0C}"/>
      </w:docPartPr>
      <w:docPartBody>
        <w:p w:rsidR="0066042A" w:rsidRDefault="00803F05" w:rsidP="00803F05">
          <w:pPr>
            <w:pStyle w:val="C15D9B87EF494836B711299620B81D5E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20243CD554E87A325DAF2EA8A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D804-80B9-420B-9295-68A18D127A42}"/>
      </w:docPartPr>
      <w:docPartBody>
        <w:p w:rsidR="0066042A" w:rsidRDefault="00803F05" w:rsidP="00803F05">
          <w:pPr>
            <w:pStyle w:val="0A720243CD554E87A325DAF2EA8AEAAA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57F136D5A4537918009E40933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BC7E-FF16-4CD8-96CC-8D0DFB86FF31}"/>
      </w:docPartPr>
      <w:docPartBody>
        <w:p w:rsidR="0066042A" w:rsidRDefault="00803F05" w:rsidP="00803F05">
          <w:pPr>
            <w:pStyle w:val="0B857F136D5A4537918009E40933B4B6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CDA4BBED5421B914B645B6E35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CAC3-E239-4CF6-8B57-6B47FBE196B8}"/>
      </w:docPartPr>
      <w:docPartBody>
        <w:p w:rsidR="0066042A" w:rsidRDefault="00803F05" w:rsidP="00803F05">
          <w:pPr>
            <w:pStyle w:val="CF6CDA4BBED5421B914B645B6E35F928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6904275D94236A7E95F9C8614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658A-AB60-4F1E-AA17-4CDDC5268D86}"/>
      </w:docPartPr>
      <w:docPartBody>
        <w:p w:rsidR="0066042A" w:rsidRDefault="00803F05" w:rsidP="00803F05">
          <w:pPr>
            <w:pStyle w:val="3486904275D94236A7E95F9C86149CFA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D9A737F0D44EF9618D496948D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F277-3AF0-480A-B446-CC3EA3EB44E4}"/>
      </w:docPartPr>
      <w:docPartBody>
        <w:p w:rsidR="0066042A" w:rsidRDefault="00803F05" w:rsidP="00803F05">
          <w:pPr>
            <w:pStyle w:val="48FD9A737F0D44EF9618D496948DB944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C48E2D96B4255BAF5FBE17A5C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EB6E-9BFD-43EB-926B-2FAD99BB796A}"/>
      </w:docPartPr>
      <w:docPartBody>
        <w:p w:rsidR="0066042A" w:rsidRDefault="00803F05" w:rsidP="00803F05">
          <w:pPr>
            <w:pStyle w:val="AA7C48E2D96B4255BAF5FBE17A5CE280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08EDCF1A74AD5AB8C4B9C3268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AE38-8612-4160-9F48-ECF613F91A04}"/>
      </w:docPartPr>
      <w:docPartBody>
        <w:p w:rsidR="0066042A" w:rsidRDefault="00803F05" w:rsidP="00803F05">
          <w:pPr>
            <w:pStyle w:val="73B08EDCF1A74AD5AB8C4B9C3268F820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B169B4D154D72BF43E6AA37AF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B9D2-B95D-4CB6-ACA6-272613DD3581}"/>
      </w:docPartPr>
      <w:docPartBody>
        <w:p w:rsidR="0066042A" w:rsidRDefault="00803F05" w:rsidP="00803F05">
          <w:pPr>
            <w:pStyle w:val="467B169B4D154D72BF43E6AA37AFA119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09D8032AE46E58B06C393E30A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D82C-F650-49B2-BA4A-1A1FBE56F6C7}"/>
      </w:docPartPr>
      <w:docPartBody>
        <w:p w:rsidR="0066042A" w:rsidRDefault="00803F05" w:rsidP="00803F05">
          <w:pPr>
            <w:pStyle w:val="8E409D8032AE46E58B06C393E30AEE09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0ECCB5D514D0B912EA4120BB2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F251-AEE0-40B8-8A7B-DB4070F0A10B}"/>
      </w:docPartPr>
      <w:docPartBody>
        <w:p w:rsidR="0066042A" w:rsidRDefault="00803F05" w:rsidP="00803F05">
          <w:pPr>
            <w:pStyle w:val="B3E0ECCB5D514D0B912EA4120BB29CD2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98AB603484A15A5D38793E06D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74D0-B829-426C-80BA-46DAF54A7730}"/>
      </w:docPartPr>
      <w:docPartBody>
        <w:p w:rsidR="0066042A" w:rsidRDefault="00803F05" w:rsidP="00803F05">
          <w:pPr>
            <w:pStyle w:val="89998AB603484A15A5D38793E06D44E2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14AD0A6B54A75B66F06B3A77A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02C4-A17D-4C60-8D33-42DA9FB277BC}"/>
      </w:docPartPr>
      <w:docPartBody>
        <w:p w:rsidR="0066042A" w:rsidRDefault="00803F05" w:rsidP="00803F05">
          <w:pPr>
            <w:pStyle w:val="B5714AD0A6B54A75B66F06B3A77A042D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2C742973F44D2A4611E47A79E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4D47-34F7-4D01-A064-056B89A8999D}"/>
      </w:docPartPr>
      <w:docPartBody>
        <w:p w:rsidR="0066042A" w:rsidRDefault="00803F05" w:rsidP="00803F05">
          <w:pPr>
            <w:pStyle w:val="37F2C742973F44D2A4611E47A79EECA3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2F2E07C6844C8A69E4465D33C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BF03-06CD-430A-8654-87D19E8F226A}"/>
      </w:docPartPr>
      <w:docPartBody>
        <w:p w:rsidR="0066042A" w:rsidRDefault="00803F05" w:rsidP="00803F05">
          <w:pPr>
            <w:pStyle w:val="F5B2F2E07C6844C8A69E4465D33C0CA6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915CD00F441FB8314ECC9380E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3100-1E33-4460-8AC7-0C3EA3852F2D}"/>
      </w:docPartPr>
      <w:docPartBody>
        <w:p w:rsidR="0066042A" w:rsidRDefault="00803F05" w:rsidP="00803F05">
          <w:pPr>
            <w:pStyle w:val="D6B915CD00F441FB8314ECC9380E91ED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3391419B34E26BF357A021AC0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CC9B-D30F-4EE6-9383-C9F000612F4D}"/>
      </w:docPartPr>
      <w:docPartBody>
        <w:p w:rsidR="0066042A" w:rsidRDefault="00803F05" w:rsidP="00803F05">
          <w:pPr>
            <w:pStyle w:val="10F3391419B34E26BF357A021AC086DE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5B5A70EBA45D5B0C877148850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CD48-4575-4D04-84CE-01EB461AC62F}"/>
      </w:docPartPr>
      <w:docPartBody>
        <w:p w:rsidR="0066042A" w:rsidRDefault="00803F05" w:rsidP="00803F05">
          <w:pPr>
            <w:pStyle w:val="2465B5A70EBA45D5B0C87714885009CE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622411CAE4CC4A74B093F93B9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4590-2776-4A07-B886-5943223051C8}"/>
      </w:docPartPr>
      <w:docPartBody>
        <w:p w:rsidR="0066042A" w:rsidRDefault="00803F05" w:rsidP="00803F05">
          <w:pPr>
            <w:pStyle w:val="6C4622411CAE4CC4A74B093F93B96034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5AAAA150B4C38A955B38BFB81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EA9D-0A3E-4317-B3FD-1292603771CB}"/>
      </w:docPartPr>
      <w:docPartBody>
        <w:p w:rsidR="0066042A" w:rsidRDefault="00803F05" w:rsidP="00803F05">
          <w:pPr>
            <w:pStyle w:val="A7D5AAAA150B4C38A955B38BFB81628B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BBABB9F9E42ECBE5ABE1C4770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1B71-ED5A-49ED-9740-EC5E6E9D9D9B}"/>
      </w:docPartPr>
      <w:docPartBody>
        <w:p w:rsidR="0066042A" w:rsidRDefault="00803F05" w:rsidP="00803F05">
          <w:pPr>
            <w:pStyle w:val="E36BBABB9F9E42ECBE5ABE1C4770CADA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869A3DDA1464EB6278C24130D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C1BA-9535-4977-A019-B320C14969D0}"/>
      </w:docPartPr>
      <w:docPartBody>
        <w:p w:rsidR="0066042A" w:rsidRDefault="00803F05" w:rsidP="00803F05">
          <w:pPr>
            <w:pStyle w:val="9C6869A3DDA1464EB6278C24130DAA50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512F40F1144E29DD476E52FFB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69A8-2205-40AC-9480-C3C2968BE1EA}"/>
      </w:docPartPr>
      <w:docPartBody>
        <w:p w:rsidR="0066042A" w:rsidRDefault="00803F05" w:rsidP="00803F05">
          <w:pPr>
            <w:pStyle w:val="98E512F40F1144E29DD476E52FFB030E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53F3452834C26B4907BF08BB1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59A5-3970-4B46-9B57-0984FAEB6670}"/>
      </w:docPartPr>
      <w:docPartBody>
        <w:p w:rsidR="0066042A" w:rsidRDefault="00803F05" w:rsidP="00803F05">
          <w:pPr>
            <w:pStyle w:val="92453F3452834C26B4907BF08BB14BA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84AEFDDFE42819C10A51AB02B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63A7-11F2-4574-AD70-51D4BBE618ED}"/>
      </w:docPartPr>
      <w:docPartBody>
        <w:p w:rsidR="0066042A" w:rsidRDefault="00803F05" w:rsidP="00803F05">
          <w:pPr>
            <w:pStyle w:val="A8D84AEFDDFE42819C10A51AB02B3145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8B0A3E0804BADAD456DE28032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BB93-3AFA-4982-883C-9DB92B4126DA}"/>
      </w:docPartPr>
      <w:docPartBody>
        <w:p w:rsidR="0066042A" w:rsidRDefault="00803F05" w:rsidP="00803F05">
          <w:pPr>
            <w:pStyle w:val="2228B0A3E0804BADAD456DE28032BCF0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ECB04A3D542D6933A31941CF6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9E0C-8425-4779-A1BB-3806E1BFB679}"/>
      </w:docPartPr>
      <w:docPartBody>
        <w:p w:rsidR="0066042A" w:rsidRDefault="00803F05" w:rsidP="00803F05">
          <w:pPr>
            <w:pStyle w:val="806ECB04A3D542D6933A31941CF6147A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4B944F59F43D690E4461C2D79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5CC4-CC27-4929-A62A-0DB77C2A84E1}"/>
      </w:docPartPr>
      <w:docPartBody>
        <w:p w:rsidR="0066042A" w:rsidRDefault="00803F05" w:rsidP="00803F05">
          <w:pPr>
            <w:pStyle w:val="1034B944F59F43D690E4461C2D792769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9BE8F48754AEEA7CD238B4F02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2219-850B-4250-B94D-B238E609C95C}"/>
      </w:docPartPr>
      <w:docPartBody>
        <w:p w:rsidR="0066042A" w:rsidRDefault="00803F05" w:rsidP="00803F05">
          <w:pPr>
            <w:pStyle w:val="1979BE8F48754AEEA7CD238B4F020F1A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A88F89EAA4DDE90BC613C2ED5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B41-73DF-4413-AD56-A7A60888BF86}"/>
      </w:docPartPr>
      <w:docPartBody>
        <w:p w:rsidR="0066042A" w:rsidRDefault="00803F05" w:rsidP="00803F05">
          <w:pPr>
            <w:pStyle w:val="4C0A88F89EAA4DDE90BC613C2ED5D5EC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69997FF684553A0E04D22D53A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0663-DDC1-4803-B021-FBE277BD29C0}"/>
      </w:docPartPr>
      <w:docPartBody>
        <w:p w:rsidR="0066042A" w:rsidRDefault="00803F05" w:rsidP="00803F05">
          <w:pPr>
            <w:pStyle w:val="EF769997FF684553A0E04D22D53A3F85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A071A27394F90BD24FB7A290F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7A7E-7741-4D64-BBC7-BCDF2F47EBE7}"/>
      </w:docPartPr>
      <w:docPartBody>
        <w:p w:rsidR="0066042A" w:rsidRDefault="00803F05" w:rsidP="00803F05">
          <w:pPr>
            <w:pStyle w:val="61AA071A27394F90BD24FB7A290F2E39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F3665D734495CAB4EC416B4D4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53C7-EE65-43A7-9A01-D03E48FBFA1C}"/>
      </w:docPartPr>
      <w:docPartBody>
        <w:p w:rsidR="0066042A" w:rsidRDefault="00803F05" w:rsidP="00803F05">
          <w:pPr>
            <w:pStyle w:val="ED0F3665D734495CAB4EC416B4D4580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B50D47C5D4A8DBB25CE7F40B5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B00F-6DB6-4823-9EA5-8D0F3C8A00B1}"/>
      </w:docPartPr>
      <w:docPartBody>
        <w:p w:rsidR="0066042A" w:rsidRDefault="00803F05" w:rsidP="00803F05">
          <w:pPr>
            <w:pStyle w:val="E7AB50D47C5D4A8DBB25CE7F40B50389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5E45F41134302BDEFD04C4005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A2A7-2592-4B0E-A2CD-744C8C1303FF}"/>
      </w:docPartPr>
      <w:docPartBody>
        <w:p w:rsidR="0066042A" w:rsidRDefault="00803F05" w:rsidP="00803F05">
          <w:pPr>
            <w:pStyle w:val="BE95E45F41134302BDEFD04C40050632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056A2CFAF47068270DFC95CD7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33E-C137-465B-A68A-5F683989B103}"/>
      </w:docPartPr>
      <w:docPartBody>
        <w:p w:rsidR="0066042A" w:rsidRDefault="00803F05" w:rsidP="00803F05">
          <w:pPr>
            <w:pStyle w:val="111056A2CFAF47068270DFC95CD7943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9A6FEB026483A80DF0E914C5E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1237-18D3-429C-823C-B4825ADB0C36}"/>
      </w:docPartPr>
      <w:docPartBody>
        <w:p w:rsidR="0066042A" w:rsidRDefault="00803F05" w:rsidP="00803F05">
          <w:pPr>
            <w:pStyle w:val="FC89A6FEB026483A80DF0E914C5E198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B24A8A21F4D928A6F00AD9DEE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7BF3-804F-4163-992A-DB7BF0979A51}"/>
      </w:docPartPr>
      <w:docPartBody>
        <w:p w:rsidR="0066042A" w:rsidRDefault="00803F05" w:rsidP="00803F05">
          <w:pPr>
            <w:pStyle w:val="34BB24A8A21F4D928A6F00AD9DEE75D5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8203751CE40B99E91B65FC326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504A-3BDF-44A4-9B5B-5C648A0D9714}"/>
      </w:docPartPr>
      <w:docPartBody>
        <w:p w:rsidR="0066042A" w:rsidRDefault="00803F05" w:rsidP="00803F05">
          <w:pPr>
            <w:pStyle w:val="0448203751CE40B99E91B65FC326994E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9122D052447CAA1DB881EC972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ED77-7083-4806-B7DF-9FC92BBDFD1B}"/>
      </w:docPartPr>
      <w:docPartBody>
        <w:p w:rsidR="0066042A" w:rsidRDefault="00803F05" w:rsidP="00803F05">
          <w:pPr>
            <w:pStyle w:val="0809122D052447CAA1DB881EC972FC0E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DB8C125E04B00908EF652AD24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1BE9-4280-4E8B-8137-2C2D9D4A3458}"/>
      </w:docPartPr>
      <w:docPartBody>
        <w:p w:rsidR="0066042A" w:rsidRDefault="00803F05" w:rsidP="00803F05">
          <w:pPr>
            <w:pStyle w:val="1B3DB8C125E04B00908EF652AD24AC2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6319E2C59454B845A2B813714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C210-D27D-4E2F-85AB-261BC08C0E58}"/>
      </w:docPartPr>
      <w:docPartBody>
        <w:p w:rsidR="0066042A" w:rsidRDefault="00803F05" w:rsidP="00803F05">
          <w:pPr>
            <w:pStyle w:val="62F6319E2C59454B845A2B8137148DA8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664D2487C441A878C2647E2F2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7D8C-63E5-4D08-B3F8-F1463D4E6931}"/>
      </w:docPartPr>
      <w:docPartBody>
        <w:p w:rsidR="0066042A" w:rsidRDefault="00803F05" w:rsidP="00803F05">
          <w:pPr>
            <w:pStyle w:val="ED4664D2487C441A878C2647E2F2EAEC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9E2C2F679432F89EBE6363309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0EAD-8544-4D09-A084-C9066FCAD636}"/>
      </w:docPartPr>
      <w:docPartBody>
        <w:p w:rsidR="0066042A" w:rsidRDefault="00803F05" w:rsidP="00803F05">
          <w:pPr>
            <w:pStyle w:val="DFF9E2C2F679432F89EBE63633097B253"/>
          </w:pPr>
          <w:r w:rsidRPr="00DF5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8F9195E674218AE85AF20ED1B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8C5D-43A1-442F-9E90-E47A8791C380}"/>
      </w:docPartPr>
      <w:docPartBody>
        <w:p w:rsidR="0066042A" w:rsidRDefault="00803F05" w:rsidP="00803F05">
          <w:pPr>
            <w:pStyle w:val="73B8F9195E674218AE85AF20ED1BD0F33"/>
          </w:pPr>
          <w:r w:rsidRPr="00DF5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66C96BD724DA4842C99075313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C426-5B4B-4CCB-A0F3-4DD2ACB5418C}"/>
      </w:docPartPr>
      <w:docPartBody>
        <w:p w:rsidR="0066042A" w:rsidRDefault="00803F05" w:rsidP="00803F05">
          <w:pPr>
            <w:pStyle w:val="24266C96BD724DA4842C99075313CAC7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A70ECA2FD4502A2313003C4E1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F17-C412-4CFB-A2A4-12AE576B6385}"/>
      </w:docPartPr>
      <w:docPartBody>
        <w:p w:rsidR="0066042A" w:rsidRDefault="00803F05" w:rsidP="00803F05">
          <w:pPr>
            <w:pStyle w:val="6AAA70ECA2FD4502A2313003C4E1E9BE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E1D8BE4294EBBBB8F54470909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EAF0-1FDD-4560-AEF2-D8C43FC46821}"/>
      </w:docPartPr>
      <w:docPartBody>
        <w:p w:rsidR="0066042A" w:rsidRDefault="00803F05" w:rsidP="00803F05">
          <w:pPr>
            <w:pStyle w:val="5B7E1D8BE4294EBBBB8F54470909DF4E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543CD180D49F7801D3FF0C3A1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CA9E-4519-4262-8F01-5A6D36A43BBB}"/>
      </w:docPartPr>
      <w:docPartBody>
        <w:p w:rsidR="0066042A" w:rsidRDefault="00803F05" w:rsidP="00803F05">
          <w:pPr>
            <w:pStyle w:val="929543CD180D49F7801D3FF0C3A1EDDE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5589476BE422088584DF080FC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0A68-BC26-4013-A95F-74D540E8868D}"/>
      </w:docPartPr>
      <w:docPartBody>
        <w:p w:rsidR="0066042A" w:rsidRDefault="00803F05" w:rsidP="00803F05">
          <w:pPr>
            <w:pStyle w:val="0615589476BE422088584DF080FCA1EE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EE7B2EDAA4E72B8696F448503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763C-FD34-4E7C-899F-231248F950E9}"/>
      </w:docPartPr>
      <w:docPartBody>
        <w:p w:rsidR="0066042A" w:rsidRDefault="00803F05" w:rsidP="00803F05">
          <w:pPr>
            <w:pStyle w:val="B84EE7B2EDAA4E72B8696F4485032CC7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41DF70DB04BEE895A6C1C227D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7024-1BEC-4B3B-ABCB-0A59227377C3}"/>
      </w:docPartPr>
      <w:docPartBody>
        <w:p w:rsidR="0066042A" w:rsidRDefault="00803F05" w:rsidP="00803F05">
          <w:pPr>
            <w:pStyle w:val="DE941DF70DB04BEE895A6C1C227D4D9F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EDBB6B2054EA3AB586F1AC74D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8919-0F63-446D-8168-047E6DAFADFF}"/>
      </w:docPartPr>
      <w:docPartBody>
        <w:p w:rsidR="0066042A" w:rsidRDefault="00803F05" w:rsidP="00803F05">
          <w:pPr>
            <w:pStyle w:val="246EDBB6B2054EA3AB586F1AC74D5332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6795CCD654F23BF0308D37088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AC14-FEBD-462C-9F0C-7561415EADFC}"/>
      </w:docPartPr>
      <w:docPartBody>
        <w:p w:rsidR="0066042A" w:rsidRDefault="00803F05" w:rsidP="00803F05">
          <w:pPr>
            <w:pStyle w:val="E3C6795CCD654F23BF0308D370882E06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46C942E4ABC8449F9330A3B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1AC7-AFF4-482A-882A-8FDEEEB04BEC}"/>
      </w:docPartPr>
      <w:docPartBody>
        <w:p w:rsidR="00EE5DAC" w:rsidRDefault="00803F05" w:rsidP="00803F05">
          <w:pPr>
            <w:pStyle w:val="1558A46C942E4ABC8449F9330A3B56DB3"/>
          </w:pPr>
          <w:r w:rsidRPr="00A81500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0DCB6E52E3453D8AAB165B858D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0365-F153-41A7-A860-C9B448383B8C}"/>
      </w:docPartPr>
      <w:docPartBody>
        <w:p w:rsidR="00EE5DAC" w:rsidRDefault="00803F05" w:rsidP="00803F05">
          <w:pPr>
            <w:pStyle w:val="260DCB6E52E3453D8AAB165B858DA79C3"/>
          </w:pPr>
          <w:r w:rsidRPr="00A81500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3979815969404D8618A4894190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9DD1-E25D-4714-9DC4-1BC7064B30A4}"/>
      </w:docPartPr>
      <w:docPartBody>
        <w:p w:rsidR="00EE5DAC" w:rsidRDefault="00803F05" w:rsidP="00803F05">
          <w:pPr>
            <w:pStyle w:val="653979815969404D8618A489419027443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6257E24EF049A7A1F2C2862BEF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694E-2808-492B-A1E3-52D3516F4650}"/>
      </w:docPartPr>
      <w:docPartBody>
        <w:p w:rsidR="00EE5DAC" w:rsidRDefault="00EE5DAC" w:rsidP="00EE5DAC">
          <w:pPr>
            <w:pStyle w:val="EF6257E24EF049A7A1F2C2862BEFBB002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6BF0198C264DC9BB49BEE2BD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908A-CE58-46B3-BD05-C57B2225DE3A}"/>
      </w:docPartPr>
      <w:docPartBody>
        <w:p w:rsidR="00EE5DAC" w:rsidRDefault="00803F05" w:rsidP="00803F05">
          <w:pPr>
            <w:pStyle w:val="9E6BF0198C264DC9BB49BEE2BD2EF2183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C2E5D75E6F46139E8660D79286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AF2C-B36E-43CF-89BB-7F85829DD544}"/>
      </w:docPartPr>
      <w:docPartBody>
        <w:p w:rsidR="0013165C" w:rsidRDefault="00803F05" w:rsidP="00803F05">
          <w:pPr>
            <w:pStyle w:val="DFC2E5D75E6F46139E8660D792869C60"/>
          </w:pPr>
          <w:r w:rsidRPr="00145A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2"/>
    <w:rsid w:val="000059D2"/>
    <w:rsid w:val="000F263D"/>
    <w:rsid w:val="0013165C"/>
    <w:rsid w:val="002E35AD"/>
    <w:rsid w:val="0066042A"/>
    <w:rsid w:val="00803F05"/>
    <w:rsid w:val="00D50C97"/>
    <w:rsid w:val="00EE5DAC"/>
    <w:rsid w:val="00F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F05"/>
    <w:rPr>
      <w:color w:val="808080"/>
    </w:rPr>
  </w:style>
  <w:style w:type="paragraph" w:customStyle="1" w:styleId="4F2D69EE78E9403FB27399A1CFC89D9A">
    <w:name w:val="4F2D69EE78E9403FB27399A1CFC89D9A"/>
    <w:rsid w:val="000059D2"/>
  </w:style>
  <w:style w:type="paragraph" w:customStyle="1" w:styleId="466BB08EB85E436DB7554DC06A443C72">
    <w:name w:val="466BB08EB85E436DB7554DC06A443C72"/>
    <w:rsid w:val="000059D2"/>
  </w:style>
  <w:style w:type="paragraph" w:customStyle="1" w:styleId="B88E738D845A468A8A3F05B3DAFAA2B8">
    <w:name w:val="B88E738D845A468A8A3F05B3DAFAA2B8"/>
    <w:rsid w:val="000059D2"/>
  </w:style>
  <w:style w:type="paragraph" w:customStyle="1" w:styleId="1EF7EB9AC8FA42DD8A21165234AE9A16">
    <w:name w:val="1EF7EB9AC8FA42DD8A21165234AE9A16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1">
    <w:name w:val="B88E738D845A468A8A3F05B3DAFAA2B8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">
    <w:name w:val="8CB5B775137F40DFAF676A7EB99A9A2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1B97A7DE08434C8C7952F8364AD858">
    <w:name w:val="711B97A7DE08434C8C7952F8364AD858"/>
    <w:rsid w:val="000059D2"/>
  </w:style>
  <w:style w:type="paragraph" w:customStyle="1" w:styleId="17FCC1D4F0E74A9189B943BF1927F6E1">
    <w:name w:val="17FCC1D4F0E74A9189B943BF1927F6E1"/>
    <w:rsid w:val="000059D2"/>
  </w:style>
  <w:style w:type="paragraph" w:customStyle="1" w:styleId="8F26B48C545E4F0AA2FC0E8DB26C1E6D">
    <w:name w:val="8F26B48C545E4F0AA2FC0E8DB26C1E6D"/>
    <w:rsid w:val="000059D2"/>
  </w:style>
  <w:style w:type="paragraph" w:customStyle="1" w:styleId="D5E505782A304C7AA2D8A311C90A79CB">
    <w:name w:val="D5E505782A304C7AA2D8A311C90A79CB"/>
    <w:rsid w:val="000059D2"/>
  </w:style>
  <w:style w:type="paragraph" w:customStyle="1" w:styleId="DABB6A8BABB54D549D90B24F7EECA9D4">
    <w:name w:val="DABB6A8BABB54D549D90B24F7EECA9D4"/>
    <w:rsid w:val="000059D2"/>
  </w:style>
  <w:style w:type="paragraph" w:customStyle="1" w:styleId="F8C02869209844F6AFCBF6366C937E13">
    <w:name w:val="F8C02869209844F6AFCBF6366C937E13"/>
    <w:rsid w:val="000059D2"/>
  </w:style>
  <w:style w:type="paragraph" w:customStyle="1" w:styleId="317D7F6B01F04F0D9A603BBE503066CF">
    <w:name w:val="317D7F6B01F04F0D9A603BBE503066CF"/>
    <w:rsid w:val="000059D2"/>
  </w:style>
  <w:style w:type="paragraph" w:customStyle="1" w:styleId="7BC7912659834EB6B89722300648EFD2">
    <w:name w:val="7BC7912659834EB6B89722300648EFD2"/>
    <w:rsid w:val="000059D2"/>
  </w:style>
  <w:style w:type="paragraph" w:customStyle="1" w:styleId="1EF7EB9AC8FA42DD8A21165234AE9A161">
    <w:name w:val="1EF7EB9AC8FA42DD8A21165234AE9A16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2">
    <w:name w:val="B88E738D845A468A8A3F05B3DAFAA2B82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1">
    <w:name w:val="8CB5B775137F40DFAF676A7EB99A9A21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F7EB9AC8FA42DD8A21165234AE9A162">
    <w:name w:val="1EF7EB9AC8FA42DD8A21165234AE9A162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3">
    <w:name w:val="B88E738D845A468A8A3F05B3DAFAA2B83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2">
    <w:name w:val="8CB5B775137F40DFAF676A7EB99A9A212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F7EB9AC8FA42DD8A21165234AE9A163">
    <w:name w:val="1EF7EB9AC8FA42DD8A21165234AE9A163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76B532537446AEA363D6802A82E04C">
    <w:name w:val="A976B532537446AEA363D6802A82E04C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4">
    <w:name w:val="B88E738D845A468A8A3F05B3DAFAA2B84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3">
    <w:name w:val="8CB5B775137F40DFAF676A7EB99A9A213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F7EB9AC8FA42DD8A21165234AE9A164">
    <w:name w:val="1EF7EB9AC8FA42DD8A21165234AE9A164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5">
    <w:name w:val="B88E738D845A468A8A3F05B3DAFAA2B85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4">
    <w:name w:val="8CB5B775137F40DFAF676A7EB99A9A214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">
    <w:name w:val="FAD39BCB596648389CC42B7B757E8F9D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328131E9B94C27A7176D32E3F2D6A5">
    <w:name w:val="E6328131E9B94C27A7176D32E3F2D6A5"/>
    <w:rsid w:val="000059D2"/>
  </w:style>
  <w:style w:type="paragraph" w:customStyle="1" w:styleId="1311E7B4184D469B867B0C574DBFA174">
    <w:name w:val="1311E7B4184D469B867B0C574DBFA174"/>
    <w:rsid w:val="000059D2"/>
  </w:style>
  <w:style w:type="paragraph" w:customStyle="1" w:styleId="C59697179C2F4135B9C594E8A12BAD74">
    <w:name w:val="C59697179C2F4135B9C594E8A12BAD74"/>
    <w:rsid w:val="000059D2"/>
  </w:style>
  <w:style w:type="paragraph" w:customStyle="1" w:styleId="4B0FDC6B45144F85974BFED4835DB57F">
    <w:name w:val="4B0FDC6B45144F85974BFED4835DB57F"/>
    <w:rsid w:val="000059D2"/>
  </w:style>
  <w:style w:type="paragraph" w:customStyle="1" w:styleId="AA138388AF41439BAEE867DBB2EAE8C1">
    <w:name w:val="AA138388AF41439BAEE867DBB2EAE8C1"/>
    <w:rsid w:val="000059D2"/>
  </w:style>
  <w:style w:type="paragraph" w:customStyle="1" w:styleId="6E8B580629414A789420F5D592AB1F6A">
    <w:name w:val="6E8B580629414A789420F5D592AB1F6A"/>
    <w:rsid w:val="000059D2"/>
  </w:style>
  <w:style w:type="paragraph" w:customStyle="1" w:styleId="D0D63CA4E1ED4638A728F4951483CF48">
    <w:name w:val="D0D63CA4E1ED4638A728F4951483CF48"/>
    <w:rsid w:val="000059D2"/>
  </w:style>
  <w:style w:type="paragraph" w:customStyle="1" w:styleId="C847972EC3DF434581FDD25B686B3483">
    <w:name w:val="C847972EC3DF434581FDD25B686B3483"/>
    <w:rsid w:val="000059D2"/>
  </w:style>
  <w:style w:type="paragraph" w:customStyle="1" w:styleId="59A62677F4B2477A97C2929D9C6EE090">
    <w:name w:val="59A62677F4B2477A97C2929D9C6EE090"/>
    <w:rsid w:val="000059D2"/>
  </w:style>
  <w:style w:type="paragraph" w:customStyle="1" w:styleId="BEB791E6F9F5442A89546291C58C6AA7">
    <w:name w:val="BEB791E6F9F5442A89546291C58C6AA7"/>
    <w:rsid w:val="000059D2"/>
  </w:style>
  <w:style w:type="paragraph" w:customStyle="1" w:styleId="7EC6B775943048B28F37E0FD30482B58">
    <w:name w:val="7EC6B775943048B28F37E0FD30482B58"/>
    <w:rsid w:val="000059D2"/>
  </w:style>
  <w:style w:type="paragraph" w:customStyle="1" w:styleId="1EF7EB9AC8FA42DD8A21165234AE9A165">
    <w:name w:val="1EF7EB9AC8FA42DD8A21165234AE9A165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6">
    <w:name w:val="B88E738D845A468A8A3F05B3DAFAA2B86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5">
    <w:name w:val="8CB5B775137F40DFAF676A7EB99A9A215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1">
    <w:name w:val="FAD39BCB596648389CC42B7B757E8F9D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">
    <w:name w:val="3F428C5ADDE74B5B811E767BCD5D1B0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">
    <w:name w:val="A9D79B1F731940B6A01298A248B6E794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">
    <w:name w:val="6E2C6DF361B7485F99674A66BC6E6209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">
    <w:name w:val="010417DC06DE499DB761B378F0145002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">
    <w:name w:val="25B0B64B5261466CA44417D8766C4E4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3669245333413598C46DA8AD68AB3B">
    <w:name w:val="723669245333413598C46DA8AD68AB3B"/>
    <w:rsid w:val="000059D2"/>
  </w:style>
  <w:style w:type="paragraph" w:customStyle="1" w:styleId="026F1BBBACD44238918232322E92BA17">
    <w:name w:val="026F1BBBACD44238918232322E92BA17"/>
    <w:rsid w:val="000059D2"/>
  </w:style>
  <w:style w:type="paragraph" w:customStyle="1" w:styleId="67171D187F084706B03FBBE99FAD5E13">
    <w:name w:val="67171D187F084706B03FBBE99FAD5E13"/>
    <w:rsid w:val="00F048A2"/>
  </w:style>
  <w:style w:type="paragraph" w:customStyle="1" w:styleId="411109E110244793B3A04A8C7F4CBB14">
    <w:name w:val="411109E110244793B3A04A8C7F4CBB14"/>
    <w:rsid w:val="00F048A2"/>
  </w:style>
  <w:style w:type="paragraph" w:customStyle="1" w:styleId="6104F6B0DFD943F584481D485EDB5AD5">
    <w:name w:val="6104F6B0DFD943F584481D485EDB5AD5"/>
    <w:rsid w:val="00F048A2"/>
  </w:style>
  <w:style w:type="paragraph" w:customStyle="1" w:styleId="A112A182D40944368B707D88C8D07FB0">
    <w:name w:val="A112A182D40944368B707D88C8D07FB0"/>
    <w:rsid w:val="00F048A2"/>
  </w:style>
  <w:style w:type="paragraph" w:customStyle="1" w:styleId="6104F6B0DFD943F584481D485EDB5AD51">
    <w:name w:val="6104F6B0DFD943F584481D485EDB5AD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5691AAB84C490F9EBF1F58CAE4F8AD">
    <w:name w:val="465691AAB84C490F9EBF1F58CAE4F8AD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91A44813B349989DD0C0AAE1310ACB">
    <w:name w:val="C891A44813B349989DD0C0AAE1310AC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AB6232294C48CDA34EF2B000D97A0D">
    <w:name w:val="D4AB6232294C48CDA34EF2B000D97A0D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3EA0BAA025476F841E4A7A013F653A">
    <w:name w:val="1D3EA0BAA025476F841E4A7A013F653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827B43C0B4425C87CC811C544B51B5">
    <w:name w:val="05827B43C0B4425C87CC811C544B51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8F5A82AC8E4C69A8AB1D4DFA5BCDCA">
    <w:name w:val="068F5A82AC8E4C69A8AB1D4DFA5BCDC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171D187F084706B03FBBE99FAD5E131">
    <w:name w:val="67171D187F084706B03FBBE99FAD5E1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DFB60D0037438EAF123654296D5791">
    <w:name w:val="6FDFB60D0037438EAF123654296D57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82F58E2B784D0FBDDB87F50C809490">
    <w:name w:val="E682F58E2B784D0FBDDB87F50C80949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54C2BECB6D43B4A1FB8A1BB5A61080">
    <w:name w:val="8354C2BECB6D43B4A1FB8A1BB5A6108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6BBC3B40BB46F1836889CEBB49E67C">
    <w:name w:val="666BBC3B40BB46F1836889CEBB49E67C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9878B71B48437B8311C9FA978D3000">
    <w:name w:val="389878B71B48437B8311C9FA978D300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3207E888274023A81901C9C0A3983B">
    <w:name w:val="0D3207E888274023A81901C9C0A3983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12A182D40944368B707D88C8D07FB01">
    <w:name w:val="A112A182D40944368B707D88C8D07FB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">
    <w:name w:val="540726E3CF6E428BB8B80ED47C5ED1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">
    <w:name w:val="1EACFDED7650426997698A55F49DF5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">
    <w:name w:val="84BBCD6E60FC41F0BEC57E4E482AE9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">
    <w:name w:val="24A94677C21D4C9081E0F3199E94F22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">
    <w:name w:val="4536F21D2956468A9CE9CD4256D75A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">
    <w:name w:val="7DDC6BC2ABCE43DB9AC0C83BA9C7293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">
    <w:name w:val="4BA104DA0C2A4E62AEDCB09AF9AFAA19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">
    <w:name w:val="DC41BD13242B464CBF1C04A104BE21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">
    <w:name w:val="D651DE8D633E4FD5B00E2BAD739DF3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">
    <w:name w:val="EED5E358ABDE48DAACA0C316C9B1E1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">
    <w:name w:val="649EC1640BC044859611C2A4347BBED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">
    <w:name w:val="10C82DACA730472B9B3F4D50515A4D59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">
    <w:name w:val="992AD0D77DC443FB927917D0EEB512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">
    <w:name w:val="DED65375A97849EAA89C76B2F5F7319D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1109E110244793B3A04A8C7F4CBB141">
    <w:name w:val="411109E110244793B3A04A8C7F4CBB1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2">
    <w:name w:val="FAD39BCB596648389CC42B7B757E8F9D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1">
    <w:name w:val="3F428C5ADDE74B5B811E767BCD5D1B0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1">
    <w:name w:val="A9D79B1F731940B6A01298A248B6E79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1">
    <w:name w:val="6E2C6DF361B7485F99674A66BC6E620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1">
    <w:name w:val="010417DC06DE499DB761B378F0145002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1">
    <w:name w:val="25B0B64B5261466CA44417D8766C4E4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">
    <w:name w:val="339BD0B14CC4491B8C5C9B34BA1FA1C3"/>
    <w:rsid w:val="00F048A2"/>
  </w:style>
  <w:style w:type="paragraph" w:customStyle="1" w:styleId="6A356ADDC03C4B4C837D934D304D3E98">
    <w:name w:val="6A356ADDC03C4B4C837D934D304D3E98"/>
    <w:rsid w:val="00F048A2"/>
  </w:style>
  <w:style w:type="paragraph" w:customStyle="1" w:styleId="CA7478243E53457DB1DF5A9CF85DD28F">
    <w:name w:val="CA7478243E53457DB1DF5A9CF85DD28F"/>
    <w:rsid w:val="00F048A2"/>
  </w:style>
  <w:style w:type="paragraph" w:customStyle="1" w:styleId="87C82896D27144C4953A4A5BC9110D00">
    <w:name w:val="87C82896D27144C4953A4A5BC9110D00"/>
    <w:rsid w:val="00F048A2"/>
  </w:style>
  <w:style w:type="paragraph" w:customStyle="1" w:styleId="87846E645BA545008D4F41CE09027A0B">
    <w:name w:val="87846E645BA545008D4F41CE09027A0B"/>
    <w:rsid w:val="00F048A2"/>
  </w:style>
  <w:style w:type="paragraph" w:customStyle="1" w:styleId="D20B80C0673144348503EB1F7C2A96A1">
    <w:name w:val="D20B80C0673144348503EB1F7C2A96A1"/>
    <w:rsid w:val="00F048A2"/>
  </w:style>
  <w:style w:type="paragraph" w:customStyle="1" w:styleId="4FA41418D0CA4C0AA64DB3581C33BE53">
    <w:name w:val="4FA41418D0CA4C0AA64DB3581C33BE53"/>
    <w:rsid w:val="00F048A2"/>
  </w:style>
  <w:style w:type="paragraph" w:customStyle="1" w:styleId="279E47C9F3EF46CC978A8073A5FBA614">
    <w:name w:val="279E47C9F3EF46CC978A8073A5FBA614"/>
    <w:rsid w:val="00F048A2"/>
  </w:style>
  <w:style w:type="paragraph" w:customStyle="1" w:styleId="35CD73AB5ABA48DBADFC4C05EAEBD950">
    <w:name w:val="35CD73AB5ABA48DBADFC4C05EAEBD950"/>
    <w:rsid w:val="00F048A2"/>
  </w:style>
  <w:style w:type="paragraph" w:customStyle="1" w:styleId="770BB6FC3A954D36878C926B7A224575">
    <w:name w:val="770BB6FC3A954D36878C926B7A224575"/>
    <w:rsid w:val="00F048A2"/>
  </w:style>
  <w:style w:type="paragraph" w:customStyle="1" w:styleId="B850695A98684F8B88B48E2D9721C411">
    <w:name w:val="B850695A98684F8B88B48E2D9721C411"/>
    <w:rsid w:val="00F048A2"/>
  </w:style>
  <w:style w:type="paragraph" w:customStyle="1" w:styleId="3AE3CF8C563D426F95E3224DFA6F4198">
    <w:name w:val="3AE3CF8C563D426F95E3224DFA6F4198"/>
    <w:rsid w:val="00F048A2"/>
  </w:style>
  <w:style w:type="paragraph" w:customStyle="1" w:styleId="403C3FD868434733AE802F91A3A5FF70">
    <w:name w:val="403C3FD868434733AE802F91A3A5FF70"/>
    <w:rsid w:val="00F048A2"/>
  </w:style>
  <w:style w:type="paragraph" w:customStyle="1" w:styleId="F1B6FA67E8074EF8B7F5D849810E07AA">
    <w:name w:val="F1B6FA67E8074EF8B7F5D849810E07AA"/>
    <w:rsid w:val="00F048A2"/>
  </w:style>
  <w:style w:type="paragraph" w:customStyle="1" w:styleId="BBD1974760264D0B8E1F7581F55B2C97">
    <w:name w:val="BBD1974760264D0B8E1F7581F55B2C97"/>
    <w:rsid w:val="00F048A2"/>
  </w:style>
  <w:style w:type="paragraph" w:customStyle="1" w:styleId="252BA717351E42A8A22AC90F26B9EEFF">
    <w:name w:val="252BA717351E42A8A22AC90F26B9EEFF"/>
    <w:rsid w:val="00F048A2"/>
  </w:style>
  <w:style w:type="paragraph" w:customStyle="1" w:styleId="FEA65BF23B8340FD9CAA01641AA517C0">
    <w:name w:val="FEA65BF23B8340FD9CAA01641AA517C0"/>
    <w:rsid w:val="00F048A2"/>
  </w:style>
  <w:style w:type="paragraph" w:customStyle="1" w:styleId="EE9363258842427A8001BC64E698A2C4">
    <w:name w:val="EE9363258842427A8001BC64E698A2C4"/>
    <w:rsid w:val="00F048A2"/>
  </w:style>
  <w:style w:type="paragraph" w:customStyle="1" w:styleId="5421DE277B7F4040B4694C1C70432E74">
    <w:name w:val="5421DE277B7F4040B4694C1C70432E74"/>
    <w:rsid w:val="00F048A2"/>
  </w:style>
  <w:style w:type="paragraph" w:customStyle="1" w:styleId="16FC410500A54936A3F6EC9D2C3E051B">
    <w:name w:val="16FC410500A54936A3F6EC9D2C3E051B"/>
    <w:rsid w:val="00F048A2"/>
  </w:style>
  <w:style w:type="paragraph" w:customStyle="1" w:styleId="85035E5267254BAB9F795F44A3DE4509">
    <w:name w:val="85035E5267254BAB9F795F44A3DE4509"/>
    <w:rsid w:val="00F048A2"/>
  </w:style>
  <w:style w:type="paragraph" w:customStyle="1" w:styleId="E49EE232A77D43E8A91FFF29DC57E1FC">
    <w:name w:val="E49EE232A77D43E8A91FFF29DC57E1FC"/>
    <w:rsid w:val="00F048A2"/>
  </w:style>
  <w:style w:type="paragraph" w:customStyle="1" w:styleId="1E989098CFE74368B4B4B926F5940B1F">
    <w:name w:val="1E989098CFE74368B4B4B926F5940B1F"/>
    <w:rsid w:val="00F048A2"/>
  </w:style>
  <w:style w:type="paragraph" w:customStyle="1" w:styleId="B4A8B5D9530D4B8094C32EBBE66264CC">
    <w:name w:val="B4A8B5D9530D4B8094C32EBBE66264CC"/>
    <w:rsid w:val="00F048A2"/>
  </w:style>
  <w:style w:type="paragraph" w:customStyle="1" w:styleId="EEB59A4E967F4CCCA6F41299F5D1DFAC">
    <w:name w:val="EEB59A4E967F4CCCA6F41299F5D1DFAC"/>
    <w:rsid w:val="00F048A2"/>
  </w:style>
  <w:style w:type="paragraph" w:customStyle="1" w:styleId="39CE8D8C61BB43C99367699AA3089BD3">
    <w:name w:val="39CE8D8C61BB43C99367699AA3089BD3"/>
    <w:rsid w:val="00F048A2"/>
  </w:style>
  <w:style w:type="paragraph" w:customStyle="1" w:styleId="5933B4E4B5AB4CEDA27FA2916B6B2345">
    <w:name w:val="5933B4E4B5AB4CEDA27FA2916B6B2345"/>
    <w:rsid w:val="00F048A2"/>
  </w:style>
  <w:style w:type="paragraph" w:customStyle="1" w:styleId="01AE01CEDC8A445C82D7B08D92BF9ACF">
    <w:name w:val="01AE01CEDC8A445C82D7B08D92BF9ACF"/>
    <w:rsid w:val="00F048A2"/>
  </w:style>
  <w:style w:type="paragraph" w:customStyle="1" w:styleId="6104F6B0DFD943F584481D485EDB5AD52">
    <w:name w:val="6104F6B0DFD943F584481D485EDB5AD52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339BD0B14CC4491B8C5C9B34BA1FA1C31">
    <w:name w:val="339BD0B14CC4491B8C5C9B34BA1FA1C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1">
    <w:name w:val="6A356ADDC03C4B4C837D934D304D3E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1">
    <w:name w:val="CA7478243E53457DB1DF5A9CF85DD28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1">
    <w:name w:val="87C82896D27144C4953A4A5BC9110D0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1">
    <w:name w:val="E49EE232A77D43E8A91FFF29DC57E1F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1">
    <w:name w:val="87846E645BA545008D4F41CE09027A0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1">
    <w:name w:val="D20B80C0673144348503EB1F7C2A96A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1">
    <w:name w:val="4FA41418D0CA4C0AA64DB3581C33BE5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1">
    <w:name w:val="279E47C9F3EF46CC978A8073A5FBA61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1">
    <w:name w:val="35CD73AB5ABA48DBADFC4C05EAEBD95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1">
    <w:name w:val="770BB6FC3A954D36878C926B7A22457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1">
    <w:name w:val="B850695A98684F8B88B48E2D9721C41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1">
    <w:name w:val="3AE3CF8C563D426F95E3224DFA6F41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1">
    <w:name w:val="F1B6FA67E8074EF8B7F5D849810E07A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1">
    <w:name w:val="BBD1974760264D0B8E1F7581F55B2C9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1">
    <w:name w:val="252BA717351E42A8A22AC90F26B9EEF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1">
    <w:name w:val="FEA65BF23B8340FD9CAA01641AA517C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1">
    <w:name w:val="EE9363258842427A8001BC64E698A2C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1">
    <w:name w:val="EEB59A4E967F4CCCA6F41299F5D1DFA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1">
    <w:name w:val="39CE8D8C61BB43C99367699AA3089BD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1">
    <w:name w:val="540726E3CF6E428BB8B80ED47C5ED18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1">
    <w:name w:val="1EACFDED7650426997698A55F49DF55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1">
    <w:name w:val="84BBCD6E60FC41F0BEC57E4E482AE936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1">
    <w:name w:val="24A94677C21D4C9081E0F3199E94F22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1">
    <w:name w:val="4536F21D2956468A9CE9CD4256D75AE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1">
    <w:name w:val="7DDC6BC2ABCE43DB9AC0C83BA9C7293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1">
    <w:name w:val="4BA104DA0C2A4E62AEDCB09AF9AFAA1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1">
    <w:name w:val="DC41BD13242B464CBF1C04A104BE2192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1">
    <w:name w:val="D651DE8D633E4FD5B00E2BAD739DF33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1">
    <w:name w:val="EED5E358ABDE48DAACA0C316C9B1E1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1">
    <w:name w:val="649EC1640BC044859611C2A4347BBED2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1">
    <w:name w:val="10C82DACA730472B9B3F4D50515A4D5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1">
    <w:name w:val="1E989098CFE74368B4B4B926F5940B1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1">
    <w:name w:val="B4A8B5D9530D4B8094C32EBBE66264C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1">
    <w:name w:val="992AD0D77DC443FB927917D0EEB5121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1">
    <w:name w:val="DED65375A97849EAA89C76B2F5F7319D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3">
    <w:name w:val="FAD39BCB596648389CC42B7B757E8F9D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2">
    <w:name w:val="3F428C5ADDE74B5B811E767BCD5D1B0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2">
    <w:name w:val="A9D79B1F731940B6A01298A248B6E79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2">
    <w:name w:val="6E2C6DF361B7485F99674A66BC6E620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2">
    <w:name w:val="010417DC06DE499DB761B378F0145002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2">
    <w:name w:val="25B0B64B5261466CA44417D8766C4E4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29067C82FF4CA1822E45D7B1918304">
    <w:name w:val="5B29067C82FF4CA1822E45D7B1918304"/>
    <w:rsid w:val="00F048A2"/>
  </w:style>
  <w:style w:type="paragraph" w:customStyle="1" w:styleId="F1FF5B2DB81F45F68921D2F58A88E096">
    <w:name w:val="F1FF5B2DB81F45F68921D2F58A88E096"/>
    <w:rsid w:val="00F048A2"/>
  </w:style>
  <w:style w:type="paragraph" w:customStyle="1" w:styleId="687CD384B8BB4470BBF03E6E2AD2A236">
    <w:name w:val="687CD384B8BB4470BBF03E6E2AD2A236"/>
    <w:rsid w:val="00F048A2"/>
  </w:style>
  <w:style w:type="paragraph" w:customStyle="1" w:styleId="4060C4CBB1424479BBB10879CD3DC0BC">
    <w:name w:val="4060C4CBB1424479BBB10879CD3DC0BC"/>
    <w:rsid w:val="00F048A2"/>
  </w:style>
  <w:style w:type="paragraph" w:customStyle="1" w:styleId="BE03CC9C7FFA4C3390B05F8DC45C6133">
    <w:name w:val="BE03CC9C7FFA4C3390B05F8DC45C6133"/>
    <w:rsid w:val="00F048A2"/>
  </w:style>
  <w:style w:type="paragraph" w:customStyle="1" w:styleId="6B33D7647608467CA32B07AF0435249B">
    <w:name w:val="6B33D7647608467CA32B07AF0435249B"/>
    <w:rsid w:val="00F048A2"/>
  </w:style>
  <w:style w:type="paragraph" w:customStyle="1" w:styleId="5D85548F957D474BAE6E7515449DE57F">
    <w:name w:val="5D85548F957D474BAE6E7515449DE57F"/>
    <w:rsid w:val="00F048A2"/>
  </w:style>
  <w:style w:type="paragraph" w:customStyle="1" w:styleId="CCAF02A2CADB492CA8A3545122F2CD7D">
    <w:name w:val="CCAF02A2CADB492CA8A3545122F2CD7D"/>
    <w:rsid w:val="00F048A2"/>
  </w:style>
  <w:style w:type="paragraph" w:customStyle="1" w:styleId="A51CBD050C7F44BB96FCEE9FE520C8C3">
    <w:name w:val="A51CBD050C7F44BB96FCEE9FE520C8C3"/>
    <w:rsid w:val="00F048A2"/>
  </w:style>
  <w:style w:type="paragraph" w:customStyle="1" w:styleId="634EF602C3694DA5AA127C7A83FC6F66">
    <w:name w:val="634EF602C3694DA5AA127C7A83FC6F66"/>
    <w:rsid w:val="00F048A2"/>
  </w:style>
  <w:style w:type="paragraph" w:customStyle="1" w:styleId="67A8DC9765584B1E87E265D9E4A69267">
    <w:name w:val="67A8DC9765584B1E87E265D9E4A69267"/>
    <w:rsid w:val="00F048A2"/>
  </w:style>
  <w:style w:type="paragraph" w:customStyle="1" w:styleId="409F8330F8BF4477962A75E6D5C0B94C">
    <w:name w:val="409F8330F8BF4477962A75E6D5C0B94C"/>
    <w:rsid w:val="00F048A2"/>
  </w:style>
  <w:style w:type="paragraph" w:customStyle="1" w:styleId="1717457EC2564534A9E158DBC8CEA480">
    <w:name w:val="1717457EC2564534A9E158DBC8CEA480"/>
    <w:rsid w:val="00F048A2"/>
  </w:style>
  <w:style w:type="paragraph" w:customStyle="1" w:styleId="A71EB96430FB48B5ABD7A88A46A341DE">
    <w:name w:val="A71EB96430FB48B5ABD7A88A46A341DE"/>
    <w:rsid w:val="00F048A2"/>
  </w:style>
  <w:style w:type="paragraph" w:customStyle="1" w:styleId="6104F6B0DFD943F584481D485EDB5AD53">
    <w:name w:val="6104F6B0DFD943F584481D485EDB5AD53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339BD0B14CC4491B8C5C9B34BA1FA1C32">
    <w:name w:val="339BD0B14CC4491B8C5C9B34BA1FA1C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2">
    <w:name w:val="6A356ADDC03C4B4C837D934D304D3E9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2">
    <w:name w:val="CA7478243E53457DB1DF5A9CF85DD28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2">
    <w:name w:val="87C82896D27144C4953A4A5BC9110D00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2">
    <w:name w:val="E49EE232A77D43E8A91FFF29DC57E1FC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2">
    <w:name w:val="87846E645BA545008D4F41CE09027A0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2">
    <w:name w:val="D20B80C0673144348503EB1F7C2A96A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2">
    <w:name w:val="4FA41418D0CA4C0AA64DB3581C33BE5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2">
    <w:name w:val="279E47C9F3EF46CC978A8073A5FBA61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2">
    <w:name w:val="35CD73AB5ABA48DBADFC4C05EAEBD950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2">
    <w:name w:val="770BB6FC3A954D36878C926B7A22457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2">
    <w:name w:val="B850695A98684F8B88B48E2D9721C41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2">
    <w:name w:val="3AE3CF8C563D426F95E3224DFA6F419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2">
    <w:name w:val="F1B6FA67E8074EF8B7F5D849810E07A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2">
    <w:name w:val="BBD1974760264D0B8E1F7581F55B2C9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2">
    <w:name w:val="252BA717351E42A8A22AC90F26B9EEF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2">
    <w:name w:val="FEA65BF23B8340FD9CAA01641AA517C0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2">
    <w:name w:val="EE9363258842427A8001BC64E698A2C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2">
    <w:name w:val="EEB59A4E967F4CCCA6F41299F5D1DFAC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2">
    <w:name w:val="39CE8D8C61BB43C99367699AA3089BD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2">
    <w:name w:val="540726E3CF6E428BB8B80ED47C5ED18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2">
    <w:name w:val="1EACFDED7650426997698A55F49DF55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2">
    <w:name w:val="84BBCD6E60FC41F0BEC57E4E482AE936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2">
    <w:name w:val="24A94677C21D4C9081E0F3199E94F22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2">
    <w:name w:val="4536F21D2956468A9CE9CD4256D75AE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2">
    <w:name w:val="7DDC6BC2ABCE43DB9AC0C83BA9C7293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2">
    <w:name w:val="4BA104DA0C2A4E62AEDCB09AF9AFAA1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2">
    <w:name w:val="DC41BD13242B464CBF1C04A104BE2192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2">
    <w:name w:val="D651DE8D633E4FD5B00E2BAD739DF33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2">
    <w:name w:val="EED5E358ABDE48DAACA0C316C9B1E19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2">
    <w:name w:val="649EC1640BC044859611C2A4347BBED2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2">
    <w:name w:val="10C82DACA730472B9B3F4D50515A4D5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2">
    <w:name w:val="1E989098CFE74368B4B4B926F5940B1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2">
    <w:name w:val="B4A8B5D9530D4B8094C32EBBE66264CC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2">
    <w:name w:val="992AD0D77DC443FB927917D0EEB5121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2">
    <w:name w:val="DED65375A97849EAA89C76B2F5F7319D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BFFCCBCBED4069AFAE63743001307E">
    <w:name w:val="C1BFFCCBCBED4069AFAE63743001307E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">
    <w:name w:val="6987699FE2C74987A2D2B29F80D5F44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">
    <w:name w:val="E5C815CA1295424A8C081BC8781F70E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">
    <w:name w:val="6761FCFEF30245A59B1E30B3D74B50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">
    <w:name w:val="8ADDFC136C054918A9D4A3892073474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">
    <w:name w:val="64B3F956B34740C592DE18BC795B1B2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">
    <w:name w:val="722ABD78665949D8994D4BFB6E741C7E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">
    <w:name w:val="1AB76ADDBC92405EBE9FD4523FBC38BF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">
    <w:name w:val="B5F0631302DB47AEA3E127CF74DB72F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">
    <w:name w:val="75D2C5E44F4E4AFB8C401FA61A7E8BF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">
    <w:name w:val="8A9F6BE514784F0D80D6716A763450EC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">
    <w:name w:val="D32BBF5DEC614B6BA5E39A710A41B2C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">
    <w:name w:val="BA04E6237C1B4EB1A49463C73A9D147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1">
    <w:name w:val="A71EB96430FB48B5ABD7A88A46A341D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">
    <w:name w:val="1B248341833D4617AC14115DCA37343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">
    <w:name w:val="A02604ECE6DE45C7AC22550379F4C34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">
    <w:name w:val="40DE3B7C03244E5B8622454447C6BFCE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">
    <w:name w:val="9EB894707542486B8AC2AC58A2433E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">
    <w:name w:val="9F2933CE9EA64C3580AAD223B07FEACF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">
    <w:name w:val="118E80F9EDC4487A8DA06776A99FAB6E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">
    <w:name w:val="6D52895ED7404E31B3A8A39806F640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">
    <w:name w:val="47EBF052F90E403B82E1008E383BBB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4">
    <w:name w:val="FAD39BCB596648389CC42B7B757E8F9D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3">
    <w:name w:val="3F428C5ADDE74B5B811E767BCD5D1B0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3">
    <w:name w:val="A9D79B1F731940B6A01298A248B6E79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3">
    <w:name w:val="6E2C6DF361B7485F99674A66BC6E6209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3">
    <w:name w:val="010417DC06DE499DB761B378F0145002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3">
    <w:name w:val="25B0B64B5261466CA44417D8766C4E4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">
    <w:name w:val="FFDF16C532414985ADC453336F091EC8"/>
    <w:rsid w:val="00F048A2"/>
  </w:style>
  <w:style w:type="paragraph" w:customStyle="1" w:styleId="B43608DB532A41C4AC66C7A418982E8F">
    <w:name w:val="B43608DB532A41C4AC66C7A418982E8F"/>
    <w:rsid w:val="00F048A2"/>
  </w:style>
  <w:style w:type="paragraph" w:customStyle="1" w:styleId="796C38282D39400E9C43932C09EE7EDE">
    <w:name w:val="796C38282D39400E9C43932C09EE7EDE"/>
    <w:rsid w:val="00F048A2"/>
  </w:style>
  <w:style w:type="paragraph" w:customStyle="1" w:styleId="1D1B669CFDDA464EBB5FE122491A5C67">
    <w:name w:val="1D1B669CFDDA464EBB5FE122491A5C67"/>
    <w:rsid w:val="00F048A2"/>
  </w:style>
  <w:style w:type="paragraph" w:customStyle="1" w:styleId="41810D54F47C4545BC9B77DD6698D84C">
    <w:name w:val="41810D54F47C4545BC9B77DD6698D84C"/>
    <w:rsid w:val="00F048A2"/>
  </w:style>
  <w:style w:type="paragraph" w:customStyle="1" w:styleId="4063455F3706428FA0F30BC7450B4BE4">
    <w:name w:val="4063455F3706428FA0F30BC7450B4BE4"/>
    <w:rsid w:val="00F048A2"/>
  </w:style>
  <w:style w:type="paragraph" w:customStyle="1" w:styleId="6300463E03824C5489B3F01F2A7D0344">
    <w:name w:val="6300463E03824C5489B3F01F2A7D0344"/>
    <w:rsid w:val="00F048A2"/>
  </w:style>
  <w:style w:type="paragraph" w:customStyle="1" w:styleId="582CB9DDE6C349509762DC806CAFFC5D">
    <w:name w:val="582CB9DDE6C349509762DC806CAFFC5D"/>
    <w:rsid w:val="00F048A2"/>
  </w:style>
  <w:style w:type="paragraph" w:customStyle="1" w:styleId="88E2A22D39464CA98C1F64F85AB4C571">
    <w:name w:val="88E2A22D39464CA98C1F64F85AB4C571"/>
    <w:rsid w:val="00F048A2"/>
  </w:style>
  <w:style w:type="paragraph" w:customStyle="1" w:styleId="C533D6E7C21F4B33AD1021C681CAC12F">
    <w:name w:val="C533D6E7C21F4B33AD1021C681CAC12F"/>
    <w:rsid w:val="00F048A2"/>
  </w:style>
  <w:style w:type="paragraph" w:customStyle="1" w:styleId="BAED7CC380CA456BBCA2DA564F46F6FA">
    <w:name w:val="BAED7CC380CA456BBCA2DA564F46F6FA"/>
    <w:rsid w:val="00F048A2"/>
  </w:style>
  <w:style w:type="paragraph" w:customStyle="1" w:styleId="70DBC4D3ECC64A1A84A86E4A58045B0D">
    <w:name w:val="70DBC4D3ECC64A1A84A86E4A58045B0D"/>
    <w:rsid w:val="00F048A2"/>
  </w:style>
  <w:style w:type="paragraph" w:customStyle="1" w:styleId="63F1FDCDF1664C43AF0CC199285FD1B3">
    <w:name w:val="63F1FDCDF1664C43AF0CC199285FD1B3"/>
    <w:rsid w:val="00F048A2"/>
  </w:style>
  <w:style w:type="paragraph" w:customStyle="1" w:styleId="8F426AF226694195B6CEF7D3DCB2EFB6">
    <w:name w:val="8F426AF226694195B6CEF7D3DCB2EFB6"/>
    <w:rsid w:val="00F048A2"/>
  </w:style>
  <w:style w:type="paragraph" w:customStyle="1" w:styleId="8049F9E1BBBB4A5A8FF6E197BE15DFF9">
    <w:name w:val="8049F9E1BBBB4A5A8FF6E197BE15DFF9"/>
    <w:rsid w:val="00F048A2"/>
  </w:style>
  <w:style w:type="paragraph" w:customStyle="1" w:styleId="BE0B15D579DF47A6A45DCEFD328D95B3">
    <w:name w:val="BE0B15D579DF47A6A45DCEFD328D95B3"/>
    <w:rsid w:val="00F048A2"/>
  </w:style>
  <w:style w:type="paragraph" w:customStyle="1" w:styleId="065C74533C18484E84F426F96071AA2B">
    <w:name w:val="065C74533C18484E84F426F96071AA2B"/>
    <w:rsid w:val="00F048A2"/>
  </w:style>
  <w:style w:type="paragraph" w:customStyle="1" w:styleId="19C83E167F4E4F28AB8A3C95376D3463">
    <w:name w:val="19C83E167F4E4F28AB8A3C95376D3463"/>
    <w:rsid w:val="00F048A2"/>
  </w:style>
  <w:style w:type="paragraph" w:customStyle="1" w:styleId="039BD42B0E2248DC98266289030D22C0">
    <w:name w:val="039BD42B0E2248DC98266289030D22C0"/>
    <w:rsid w:val="00F048A2"/>
  </w:style>
  <w:style w:type="paragraph" w:customStyle="1" w:styleId="5069F8CB0D7A4A118ACF3E1EBFDE0931">
    <w:name w:val="5069F8CB0D7A4A118ACF3E1EBFDE0931"/>
    <w:rsid w:val="00F048A2"/>
  </w:style>
  <w:style w:type="paragraph" w:customStyle="1" w:styleId="D0FEA78F2D0E43258D97CD1224B8E28F">
    <w:name w:val="D0FEA78F2D0E43258D97CD1224B8E28F"/>
    <w:rsid w:val="00F048A2"/>
  </w:style>
  <w:style w:type="paragraph" w:customStyle="1" w:styleId="F685C54CB7814D37BE6F43879EBE9E68">
    <w:name w:val="F685C54CB7814D37BE6F43879EBE9E68"/>
    <w:rsid w:val="00F048A2"/>
  </w:style>
  <w:style w:type="paragraph" w:customStyle="1" w:styleId="D6281A7B26BA4775AB938CA914BF10FE">
    <w:name w:val="D6281A7B26BA4775AB938CA914BF10FE"/>
    <w:rsid w:val="00F048A2"/>
  </w:style>
  <w:style w:type="paragraph" w:customStyle="1" w:styleId="82A703F7DED44862BC2B6E47872D11B1">
    <w:name w:val="82A703F7DED44862BC2B6E47872D11B1"/>
    <w:rsid w:val="00F048A2"/>
  </w:style>
  <w:style w:type="paragraph" w:customStyle="1" w:styleId="A3B73B23984B48799EC0A0FC5B8010A9">
    <w:name w:val="A3B73B23984B48799EC0A0FC5B8010A9"/>
    <w:rsid w:val="00F048A2"/>
  </w:style>
  <w:style w:type="paragraph" w:customStyle="1" w:styleId="BFF352A7FE8F49D8B532996805FFF55F">
    <w:name w:val="BFF352A7FE8F49D8B532996805FFF55F"/>
    <w:rsid w:val="00F048A2"/>
  </w:style>
  <w:style w:type="paragraph" w:customStyle="1" w:styleId="67D9F2427AD34A648DE4CB8510C037CB">
    <w:name w:val="67D9F2427AD34A648DE4CB8510C037CB"/>
    <w:rsid w:val="00F048A2"/>
  </w:style>
  <w:style w:type="paragraph" w:customStyle="1" w:styleId="0D9FF47E7FF54259AF8EE36978204B8C">
    <w:name w:val="0D9FF47E7FF54259AF8EE36978204B8C"/>
    <w:rsid w:val="00F048A2"/>
  </w:style>
  <w:style w:type="paragraph" w:customStyle="1" w:styleId="22512C3698464CC29BE8191BA0FB73FA">
    <w:name w:val="22512C3698464CC29BE8191BA0FB73FA"/>
    <w:rsid w:val="00F048A2"/>
  </w:style>
  <w:style w:type="paragraph" w:customStyle="1" w:styleId="5142EBF52F1C42EE8EB7D55054AD344E">
    <w:name w:val="5142EBF52F1C42EE8EB7D55054AD344E"/>
    <w:rsid w:val="00F048A2"/>
  </w:style>
  <w:style w:type="paragraph" w:customStyle="1" w:styleId="C37E26E451674F18A573FF5FDBF2C8E2">
    <w:name w:val="C37E26E451674F18A573FF5FDBF2C8E2"/>
    <w:rsid w:val="00F048A2"/>
  </w:style>
  <w:style w:type="paragraph" w:customStyle="1" w:styleId="D65757456F3247328FD8C477D713B8CE">
    <w:name w:val="D65757456F3247328FD8C477D713B8CE"/>
    <w:rsid w:val="00F048A2"/>
  </w:style>
  <w:style w:type="paragraph" w:customStyle="1" w:styleId="CB3C0153C0C6433695B7B7ED33B23BC1">
    <w:name w:val="CB3C0153C0C6433695B7B7ED33B23BC1"/>
    <w:rsid w:val="00F048A2"/>
  </w:style>
  <w:style w:type="paragraph" w:customStyle="1" w:styleId="6104F6B0DFD943F584481D485EDB5AD54">
    <w:name w:val="6104F6B0DFD943F584481D485EDB5AD54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339BD0B14CC4491B8C5C9B34BA1FA1C33">
    <w:name w:val="339BD0B14CC4491B8C5C9B34BA1FA1C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3">
    <w:name w:val="6A356ADDC03C4B4C837D934D304D3E9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3">
    <w:name w:val="CA7478243E53457DB1DF5A9CF85DD28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3">
    <w:name w:val="87C82896D27144C4953A4A5BC9110D00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3">
    <w:name w:val="E49EE232A77D43E8A91FFF29DC57E1FC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3">
    <w:name w:val="87846E645BA545008D4F41CE09027A0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3">
    <w:name w:val="D20B80C0673144348503EB1F7C2A96A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3">
    <w:name w:val="4FA41418D0CA4C0AA64DB3581C33BE5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3">
    <w:name w:val="279E47C9F3EF46CC978A8073A5FBA61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3">
    <w:name w:val="35CD73AB5ABA48DBADFC4C05EAEBD950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3">
    <w:name w:val="770BB6FC3A954D36878C926B7A22457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3">
    <w:name w:val="B850695A98684F8B88B48E2D9721C41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3">
    <w:name w:val="3AE3CF8C563D426F95E3224DFA6F419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3">
    <w:name w:val="F1B6FA67E8074EF8B7F5D849810E07A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3">
    <w:name w:val="BBD1974760264D0B8E1F7581F55B2C9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3">
    <w:name w:val="252BA717351E42A8A22AC90F26B9EEF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3">
    <w:name w:val="FEA65BF23B8340FD9CAA01641AA517C0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3">
    <w:name w:val="EE9363258842427A8001BC64E698A2C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3">
    <w:name w:val="EEB59A4E967F4CCCA6F41299F5D1DFAC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3">
    <w:name w:val="39CE8D8C61BB43C99367699AA3089BD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3">
    <w:name w:val="540726E3CF6E428BB8B80ED47C5ED18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3">
    <w:name w:val="1EACFDED7650426997698A55F49DF55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3">
    <w:name w:val="84BBCD6E60FC41F0BEC57E4E482AE936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3">
    <w:name w:val="24A94677C21D4C9081E0F3199E94F22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3">
    <w:name w:val="4536F21D2956468A9CE9CD4256D75AE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3">
    <w:name w:val="7DDC6BC2ABCE43DB9AC0C83BA9C7293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3">
    <w:name w:val="4BA104DA0C2A4E62AEDCB09AF9AFAA19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3">
    <w:name w:val="DC41BD13242B464CBF1C04A104BE2192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3">
    <w:name w:val="D651DE8D633E4FD5B00E2BAD739DF33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3">
    <w:name w:val="EED5E358ABDE48DAACA0C316C9B1E19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3">
    <w:name w:val="649EC1640BC044859611C2A4347BBED2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3">
    <w:name w:val="10C82DACA730472B9B3F4D50515A4D59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3">
    <w:name w:val="1E989098CFE74368B4B4B926F5940B1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3">
    <w:name w:val="B4A8B5D9530D4B8094C32EBBE66264CC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3">
    <w:name w:val="992AD0D77DC443FB927917D0EEB5121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3">
    <w:name w:val="DED65375A97849EAA89C76B2F5F7319D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BFFCCBCBED4069AFAE63743001307E1">
    <w:name w:val="C1BFFCCBCBED4069AFAE63743001307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1">
    <w:name w:val="6987699FE2C74987A2D2B29F80D5F44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1">
    <w:name w:val="E5C815CA1295424A8C081BC8781F70E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1">
    <w:name w:val="6761FCFEF30245A59B1E30B3D74B507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1">
    <w:name w:val="8ADDFC136C054918A9D4A3892073474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1">
    <w:name w:val="64B3F956B34740C592DE18BC795B1B2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1">
    <w:name w:val="722ABD78665949D8994D4BFB6E741C7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1">
    <w:name w:val="1AB76ADDBC92405EBE9FD4523FBC38B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1">
    <w:name w:val="B5F0631302DB47AEA3E127CF74DB72F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1">
    <w:name w:val="75D2C5E44F4E4AFB8C401FA61A7E8BF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1">
    <w:name w:val="8A9F6BE514784F0D80D6716A763450E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1">
    <w:name w:val="D32BBF5DEC614B6BA5E39A710A41B2C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1">
    <w:name w:val="BA04E6237C1B4EB1A49463C73A9D147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2">
    <w:name w:val="A71EB96430FB48B5ABD7A88A46A341D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1">
    <w:name w:val="1B248341833D4617AC14115DCA37343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1">
    <w:name w:val="A02604ECE6DE45C7AC22550379F4C34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1">
    <w:name w:val="40DE3B7C03244E5B8622454447C6BFC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1">
    <w:name w:val="9EB894707542486B8AC2AC58A2433EE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1">
    <w:name w:val="9F2933CE9EA64C3580AAD223B07FEAC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1">
    <w:name w:val="118E80F9EDC4487A8DA06776A99FAB6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1">
    <w:name w:val="6D52895ED7404E31B3A8A39806F6405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1">
    <w:name w:val="47EBF052F90E403B82E1008E383BBBF2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1">
    <w:name w:val="FFDF16C532414985ADC453336F091EC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1">
    <w:name w:val="B43608DB532A41C4AC66C7A418982E8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">
    <w:name w:val="E70DEDBB47A746ABBF8794E24D15CC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1">
    <w:name w:val="1D1B669CFDDA464EBB5FE122491A5C6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">
    <w:name w:val="5F3F87359984489F9DA5D5E791B46F9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1">
    <w:name w:val="4063455F3706428FA0F30BC7450B4BE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1">
    <w:name w:val="C533D6E7C21F4B33AD1021C681CAC12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1">
    <w:name w:val="582CB9DDE6C349509762DC806CAFFC5D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1">
    <w:name w:val="BAED7CC380CA456BBCA2DA564F46F6F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">
    <w:name w:val="82430FCB5DFA41FC955C740073AC9B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5">
    <w:name w:val="FAD39BCB596648389CC42B7B757E8F9D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4">
    <w:name w:val="3F428C5ADDE74B5B811E767BCD5D1B0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4">
    <w:name w:val="A9D79B1F731940B6A01298A248B6E79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4">
    <w:name w:val="6E2C6DF361B7485F99674A66BC6E6209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4">
    <w:name w:val="010417DC06DE499DB761B378F0145002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4">
    <w:name w:val="25B0B64B5261466CA44417D8766C4E4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77E1CA65484CD18FDE0FA5289E1F75">
    <w:name w:val="FF77E1CA65484CD18FDE0FA5289E1F75"/>
    <w:rsid w:val="00F048A2"/>
  </w:style>
  <w:style w:type="paragraph" w:customStyle="1" w:styleId="48B0E34F02E1485BA810EE0619E574CC">
    <w:name w:val="48B0E34F02E1485BA810EE0619E574CC"/>
    <w:rsid w:val="00F048A2"/>
  </w:style>
  <w:style w:type="paragraph" w:customStyle="1" w:styleId="BF46399FB6E14C3FA6329B8BCF38B7F7">
    <w:name w:val="BF46399FB6E14C3FA6329B8BCF38B7F7"/>
    <w:rsid w:val="00F048A2"/>
  </w:style>
  <w:style w:type="paragraph" w:customStyle="1" w:styleId="9F99FB73AA7E4032BFD0E07E5ED19FBA">
    <w:name w:val="9F99FB73AA7E4032BFD0E07E5ED19FBA"/>
    <w:rsid w:val="00F048A2"/>
  </w:style>
  <w:style w:type="paragraph" w:customStyle="1" w:styleId="F8E66B20CA744AB7BAFCBF5671FFA8DF">
    <w:name w:val="F8E66B20CA744AB7BAFCBF5671FFA8DF"/>
    <w:rsid w:val="00F048A2"/>
  </w:style>
  <w:style w:type="paragraph" w:customStyle="1" w:styleId="2CA09A9BC17B418FB34CB3DB4C1C47C8">
    <w:name w:val="2CA09A9BC17B418FB34CB3DB4C1C47C8"/>
    <w:rsid w:val="00F048A2"/>
  </w:style>
  <w:style w:type="paragraph" w:customStyle="1" w:styleId="DCC426C2D40541DABCE61381D1440D6B">
    <w:name w:val="DCC426C2D40541DABCE61381D1440D6B"/>
    <w:rsid w:val="00F048A2"/>
  </w:style>
  <w:style w:type="paragraph" w:customStyle="1" w:styleId="6E53CA7C4A324960B2BEBEA813838E1D">
    <w:name w:val="6E53CA7C4A324960B2BEBEA813838E1D"/>
    <w:rsid w:val="00F048A2"/>
  </w:style>
  <w:style w:type="paragraph" w:customStyle="1" w:styleId="0691924B43A74B18B99FD8D0773AA2D2">
    <w:name w:val="0691924B43A74B18B99FD8D0773AA2D2"/>
    <w:rsid w:val="00F048A2"/>
  </w:style>
  <w:style w:type="paragraph" w:customStyle="1" w:styleId="9DDF85A9582448CCB5AA5AF9EA83B8D7">
    <w:name w:val="9DDF85A9582448CCB5AA5AF9EA83B8D7"/>
    <w:rsid w:val="00F048A2"/>
  </w:style>
  <w:style w:type="paragraph" w:customStyle="1" w:styleId="67A69C773BB5430B90F2C62D82AA5BF1">
    <w:name w:val="67A69C773BB5430B90F2C62D82AA5BF1"/>
    <w:rsid w:val="00F048A2"/>
  </w:style>
  <w:style w:type="paragraph" w:customStyle="1" w:styleId="3F86C4FD119A44DC87B8F5DE806E4A89">
    <w:name w:val="3F86C4FD119A44DC87B8F5DE806E4A89"/>
    <w:rsid w:val="00F048A2"/>
  </w:style>
  <w:style w:type="paragraph" w:customStyle="1" w:styleId="BE13154E6ED542A5A7D542CE55E7E06D">
    <w:name w:val="BE13154E6ED542A5A7D542CE55E7E06D"/>
    <w:rsid w:val="00F048A2"/>
  </w:style>
  <w:style w:type="paragraph" w:customStyle="1" w:styleId="6104F6B0DFD943F584481D485EDB5AD55">
    <w:name w:val="6104F6B0DFD943F584481D485EDB5AD55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339BD0B14CC4491B8C5C9B34BA1FA1C34">
    <w:name w:val="339BD0B14CC4491B8C5C9B34BA1FA1C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4">
    <w:name w:val="6A356ADDC03C4B4C837D934D304D3E9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4">
    <w:name w:val="CA7478243E53457DB1DF5A9CF85DD28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4">
    <w:name w:val="87C82896D27144C4953A4A5BC9110D00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4">
    <w:name w:val="E49EE232A77D43E8A91FFF29DC57E1F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4">
    <w:name w:val="87846E645BA545008D4F41CE09027A0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4">
    <w:name w:val="D20B80C0673144348503EB1F7C2A96A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4">
    <w:name w:val="4FA41418D0CA4C0AA64DB3581C33BE5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4">
    <w:name w:val="279E47C9F3EF46CC978A8073A5FBA61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4">
    <w:name w:val="35CD73AB5ABA48DBADFC4C05EAEBD950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4">
    <w:name w:val="770BB6FC3A954D36878C926B7A22457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4">
    <w:name w:val="B850695A98684F8B88B48E2D9721C41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4">
    <w:name w:val="3AE3CF8C563D426F95E3224DFA6F419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4">
    <w:name w:val="F1B6FA67E8074EF8B7F5D849810E07A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4">
    <w:name w:val="BBD1974760264D0B8E1F7581F55B2C9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4">
    <w:name w:val="252BA717351E42A8A22AC90F26B9EEF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4">
    <w:name w:val="FEA65BF23B8340FD9CAA01641AA517C0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4">
    <w:name w:val="EE9363258842427A8001BC64E698A2C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4">
    <w:name w:val="EEB59A4E967F4CCCA6F41299F5D1DFA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4">
    <w:name w:val="39CE8D8C61BB43C99367699AA3089BD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4">
    <w:name w:val="540726E3CF6E428BB8B80ED47C5ED18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4">
    <w:name w:val="1EACFDED7650426997698A55F49DF55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4">
    <w:name w:val="84BBCD6E60FC41F0BEC57E4E482AE936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4">
    <w:name w:val="24A94677C21D4C9081E0F3199E94F22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4">
    <w:name w:val="4536F21D2956468A9CE9CD4256D75AE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4">
    <w:name w:val="7DDC6BC2ABCE43DB9AC0C83BA9C7293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4">
    <w:name w:val="4BA104DA0C2A4E62AEDCB09AF9AFAA19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4">
    <w:name w:val="DC41BD13242B464CBF1C04A104BE2192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4">
    <w:name w:val="D651DE8D633E4FD5B00E2BAD739DF33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4">
    <w:name w:val="EED5E358ABDE48DAACA0C316C9B1E19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4">
    <w:name w:val="649EC1640BC044859611C2A4347BBED2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4">
    <w:name w:val="10C82DACA730472B9B3F4D50515A4D59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4">
    <w:name w:val="1E989098CFE74368B4B4B926F5940B1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4">
    <w:name w:val="B4A8B5D9530D4B8094C32EBBE66264C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4">
    <w:name w:val="992AD0D77DC443FB927917D0EEB5121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4">
    <w:name w:val="DED65375A97849EAA89C76B2F5F7319D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BFFCCBCBED4069AFAE63743001307E2">
    <w:name w:val="C1BFFCCBCBED4069AFAE63743001307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2">
    <w:name w:val="6987699FE2C74987A2D2B29F80D5F44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2">
    <w:name w:val="E5C815CA1295424A8C081BC8781F70E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2">
    <w:name w:val="6761FCFEF30245A59B1E30B3D74B507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2">
    <w:name w:val="8ADDFC136C054918A9D4A3892073474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2">
    <w:name w:val="64B3F956B34740C592DE18BC795B1B2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2">
    <w:name w:val="722ABD78665949D8994D4BFB6E741C7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2">
    <w:name w:val="1AB76ADDBC92405EBE9FD4523FBC38B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2">
    <w:name w:val="B5F0631302DB47AEA3E127CF74DB72F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2">
    <w:name w:val="75D2C5E44F4E4AFB8C401FA61A7E8BF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2">
    <w:name w:val="8A9F6BE514784F0D80D6716A763450EC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2">
    <w:name w:val="D32BBF5DEC614B6BA5E39A710A41B2C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2">
    <w:name w:val="BA04E6237C1B4EB1A49463C73A9D147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3">
    <w:name w:val="A71EB96430FB48B5ABD7A88A46A341DE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2">
    <w:name w:val="1B248341833D4617AC14115DCA37343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2">
    <w:name w:val="A02604ECE6DE45C7AC22550379F4C34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2">
    <w:name w:val="40DE3B7C03244E5B8622454447C6BFC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2">
    <w:name w:val="9EB894707542486B8AC2AC58A2433EE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2">
    <w:name w:val="9F2933CE9EA64C3580AAD223B07FEAC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2">
    <w:name w:val="118E80F9EDC4487A8DA06776A99FAB6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2">
    <w:name w:val="6D52895ED7404E31B3A8A39806F6405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2">
    <w:name w:val="47EBF052F90E403B82E1008E383BBBF2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2">
    <w:name w:val="FFDF16C532414985ADC453336F091EC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2">
    <w:name w:val="B43608DB532A41C4AC66C7A418982E8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1">
    <w:name w:val="E70DEDBB47A746ABBF8794E24D15CC8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2">
    <w:name w:val="1D1B669CFDDA464EBB5FE122491A5C6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1">
    <w:name w:val="5F3F87359984489F9DA5D5E791B46F96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2">
    <w:name w:val="4063455F3706428FA0F30BC7450B4BE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2">
    <w:name w:val="C533D6E7C21F4B33AD1021C681CAC12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2">
    <w:name w:val="582CB9DDE6C349509762DC806CAFFC5D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2">
    <w:name w:val="BAED7CC380CA456BBCA2DA564F46F6F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">
    <w:name w:val="98331A020FDC4B2A96535156B065072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1">
    <w:name w:val="82430FCB5DFA41FC955C740073AC9B1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">
    <w:name w:val="957ACD6A58EE4DED9913BE836632EA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">
    <w:name w:val="29748E54D85C43C39DFF9B1F3E3912B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">
    <w:name w:val="B7F14A7AD4CD4127990688158A5BB2F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">
    <w:name w:val="F5F5B182621845B18A7F62E23875D3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">
    <w:name w:val="6EC1C995163041B19A4DB63B96DA2129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">
    <w:name w:val="4B6EA778B50A4851BD770EB1AE7F8B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">
    <w:name w:val="C23FF2BB973041A1927C4845FB8B2A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">
    <w:name w:val="11BE7F62749446B9BA73EEBF8610836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">
    <w:name w:val="3D2A1014CB234E32A5253A1DBD1342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">
    <w:name w:val="5998963BB7FE49C9AB61A374FB319A5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5354DE7804C7F884ECE3347B8DF2A">
    <w:name w:val="9E65354DE7804C7F884ECE3347B8DF2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C8F8A62BE34CC587DC1E03AC49C798">
    <w:name w:val="8DC8F8A62BE34CC587DC1E03AC49C7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5">
    <w:name w:val="25B0B64B5261466CA44417D8766C4E4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">
    <w:name w:val="AB70942369E64A25AEADF1707BCD8831"/>
    <w:rsid w:val="00F048A2"/>
  </w:style>
  <w:style w:type="paragraph" w:customStyle="1" w:styleId="0CF0E6AE481348ACB7061A529635E812">
    <w:name w:val="0CF0E6AE481348ACB7061A529635E812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AB70942369E64A25AEADF1707BCD88311">
    <w:name w:val="AB70942369E64A25AEADF1707BCD883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5">
    <w:name w:val="339BD0B14CC4491B8C5C9B34BA1FA1C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5">
    <w:name w:val="6A356ADDC03C4B4C837D934D304D3E9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5">
    <w:name w:val="CA7478243E53457DB1DF5A9CF85DD28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5">
    <w:name w:val="87C82896D27144C4953A4A5BC9110D00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5">
    <w:name w:val="E49EE232A77D43E8A91FFF29DC57E1FC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5">
    <w:name w:val="87846E645BA545008D4F41CE09027A0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5">
    <w:name w:val="D20B80C0673144348503EB1F7C2A96A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5">
    <w:name w:val="4FA41418D0CA4C0AA64DB3581C33BE5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5">
    <w:name w:val="279E47C9F3EF46CC978A8073A5FBA614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5">
    <w:name w:val="35CD73AB5ABA48DBADFC4C05EAEBD950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5">
    <w:name w:val="770BB6FC3A954D36878C926B7A22457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5">
    <w:name w:val="B850695A98684F8B88B48E2D9721C41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5">
    <w:name w:val="3AE3CF8C563D426F95E3224DFA6F419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5">
    <w:name w:val="F1B6FA67E8074EF8B7F5D849810E07A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5">
    <w:name w:val="BBD1974760264D0B8E1F7581F55B2C9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5">
    <w:name w:val="252BA717351E42A8A22AC90F26B9EEF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5">
    <w:name w:val="FEA65BF23B8340FD9CAA01641AA517C0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5">
    <w:name w:val="EE9363258842427A8001BC64E698A2C4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5">
    <w:name w:val="EEB59A4E967F4CCCA6F41299F5D1DFAC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5">
    <w:name w:val="39CE8D8C61BB43C99367699AA3089BD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5">
    <w:name w:val="540726E3CF6E428BB8B80ED47C5ED18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5">
    <w:name w:val="1EACFDED7650426997698A55F49DF55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5">
    <w:name w:val="84BBCD6E60FC41F0BEC57E4E482AE936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5">
    <w:name w:val="24A94677C21D4C9081E0F3199E94F22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5">
    <w:name w:val="4536F21D2956468A9CE9CD4256D75AE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5">
    <w:name w:val="7DDC6BC2ABCE43DB9AC0C83BA9C7293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5">
    <w:name w:val="4BA104DA0C2A4E62AEDCB09AF9AFAA19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5">
    <w:name w:val="DC41BD13242B464CBF1C04A104BE2192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5">
    <w:name w:val="D651DE8D633E4FD5B00E2BAD739DF33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5">
    <w:name w:val="EED5E358ABDE48DAACA0C316C9B1E19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5">
    <w:name w:val="649EC1640BC044859611C2A4347BBED2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5">
    <w:name w:val="10C82DACA730472B9B3F4D50515A4D59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5">
    <w:name w:val="1E989098CFE74368B4B4B926F5940B1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5">
    <w:name w:val="B4A8B5D9530D4B8094C32EBBE66264CC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5">
    <w:name w:val="992AD0D77DC443FB927917D0EEB5121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5">
    <w:name w:val="DED65375A97849EAA89C76B2F5F7319D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3">
    <w:name w:val="6987699FE2C74987A2D2B29F80D5F44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3">
    <w:name w:val="E5C815CA1295424A8C081BC8781F70E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3">
    <w:name w:val="6761FCFEF30245A59B1E30B3D74B507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3">
    <w:name w:val="8ADDFC136C054918A9D4A3892073474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3">
    <w:name w:val="64B3F956B34740C592DE18BC795B1B2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3">
    <w:name w:val="722ABD78665949D8994D4BFB6E741C7E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3">
    <w:name w:val="1AB76ADDBC92405EBE9FD4523FBC38B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3">
    <w:name w:val="B5F0631302DB47AEA3E127CF74DB72F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3">
    <w:name w:val="75D2C5E44F4E4AFB8C401FA61A7E8BF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3">
    <w:name w:val="8A9F6BE514784F0D80D6716A763450EC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3">
    <w:name w:val="D32BBF5DEC614B6BA5E39A710A41B2C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3">
    <w:name w:val="BA04E6237C1B4EB1A49463C73A9D147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4">
    <w:name w:val="A71EB96430FB48B5ABD7A88A46A341D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3">
    <w:name w:val="1B248341833D4617AC14115DCA37343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3">
    <w:name w:val="A02604ECE6DE45C7AC22550379F4C34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3">
    <w:name w:val="40DE3B7C03244E5B8622454447C6BFCE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3">
    <w:name w:val="9EB894707542486B8AC2AC58A2433EE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3">
    <w:name w:val="9F2933CE9EA64C3580AAD223B07FEAC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3">
    <w:name w:val="118E80F9EDC4487A8DA06776A99FAB6E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3">
    <w:name w:val="6D52895ED7404E31B3A8A39806F6405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3">
    <w:name w:val="47EBF052F90E403B82E1008E383BBBF2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3">
    <w:name w:val="FFDF16C532414985ADC453336F091EC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3">
    <w:name w:val="B43608DB532A41C4AC66C7A418982E8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2">
    <w:name w:val="E70DEDBB47A746ABBF8794E24D15CC8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3">
    <w:name w:val="1D1B669CFDDA464EBB5FE122491A5C6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2">
    <w:name w:val="5F3F87359984489F9DA5D5E791B46F96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3">
    <w:name w:val="4063455F3706428FA0F30BC7450B4BE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3">
    <w:name w:val="C533D6E7C21F4B33AD1021C681CAC12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3">
    <w:name w:val="582CB9DDE6C349509762DC806CAFFC5D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3">
    <w:name w:val="BAED7CC380CA456BBCA2DA564F46F6F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1">
    <w:name w:val="98331A020FDC4B2A96535156B065072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2">
    <w:name w:val="82430FCB5DFA41FC955C740073AC9B1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1">
    <w:name w:val="957ACD6A58EE4DED9913BE836632EAF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1">
    <w:name w:val="29748E54D85C43C39DFF9B1F3E3912B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1">
    <w:name w:val="B7F14A7AD4CD4127990688158A5BB2F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1">
    <w:name w:val="F5F5B182621845B18A7F62E23875D3C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1">
    <w:name w:val="6EC1C995163041B19A4DB63B96DA212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1">
    <w:name w:val="4B6EA778B50A4851BD770EB1AE7F8B3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1">
    <w:name w:val="C23FF2BB973041A1927C4845FB8B2A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1">
    <w:name w:val="11BE7F62749446B9BA73EEBF8610836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1">
    <w:name w:val="3D2A1014CB234E32A5253A1DBD1342E6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1">
    <w:name w:val="5998963BB7FE49C9AB61A374FB319A5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5354DE7804C7F884ECE3347B8DF2A1">
    <w:name w:val="9E65354DE7804C7F884ECE3347B8DF2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C8F8A62BE34CC587DC1E03AC49C7981">
    <w:name w:val="8DC8F8A62BE34CC587DC1E03AC49C7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6">
    <w:name w:val="25B0B64B5261466CA44417D8766C4E41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7194933A0492F89323D987046E36D">
    <w:name w:val="1F77194933A0492F89323D987046E36D"/>
    <w:rsid w:val="00F048A2"/>
  </w:style>
  <w:style w:type="paragraph" w:customStyle="1" w:styleId="0CF0E6AE481348ACB7061A529635E8121">
    <w:name w:val="0CF0E6AE481348ACB7061A529635E8121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AB70942369E64A25AEADF1707BCD88312">
    <w:name w:val="AB70942369E64A25AEADF1707BCD883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6">
    <w:name w:val="339BD0B14CC4491B8C5C9B34BA1FA1C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6">
    <w:name w:val="6A356ADDC03C4B4C837D934D304D3E98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6">
    <w:name w:val="CA7478243E53457DB1DF5A9CF85DD28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6">
    <w:name w:val="87C82896D27144C4953A4A5BC9110D00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6">
    <w:name w:val="E49EE232A77D43E8A91FFF29DC57E1FC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6">
    <w:name w:val="87846E645BA545008D4F41CE09027A0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6">
    <w:name w:val="D20B80C0673144348503EB1F7C2A96A1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6">
    <w:name w:val="4FA41418D0CA4C0AA64DB3581C33BE5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6">
    <w:name w:val="279E47C9F3EF46CC978A8073A5FBA614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6">
    <w:name w:val="35CD73AB5ABA48DBADFC4C05EAEBD950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6">
    <w:name w:val="770BB6FC3A954D36878C926B7A22457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6">
    <w:name w:val="B850695A98684F8B88B48E2D9721C411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6">
    <w:name w:val="3AE3CF8C563D426F95E3224DFA6F4198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6">
    <w:name w:val="F1B6FA67E8074EF8B7F5D849810E07A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6">
    <w:name w:val="BBD1974760264D0B8E1F7581F55B2C9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6">
    <w:name w:val="252BA717351E42A8A22AC90F26B9EEF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6">
    <w:name w:val="FEA65BF23B8340FD9CAA01641AA517C0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6">
    <w:name w:val="EE9363258842427A8001BC64E698A2C4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6">
    <w:name w:val="EEB59A4E967F4CCCA6F41299F5D1DFAC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6">
    <w:name w:val="39CE8D8C61BB43C99367699AA3089BD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6">
    <w:name w:val="540726E3CF6E428BB8B80ED47C5ED18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6">
    <w:name w:val="1EACFDED7650426997698A55F49DF55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6">
    <w:name w:val="84BBCD6E60FC41F0BEC57E4E482AE936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6">
    <w:name w:val="24A94677C21D4C9081E0F3199E94F22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6">
    <w:name w:val="4536F21D2956468A9CE9CD4256D75AE1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6">
    <w:name w:val="7DDC6BC2ABCE43DB9AC0C83BA9C7293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6">
    <w:name w:val="4BA104DA0C2A4E62AEDCB09AF9AFAA19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6">
    <w:name w:val="DC41BD13242B464CBF1C04A104BE2192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6">
    <w:name w:val="D651DE8D633E4FD5B00E2BAD739DF33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6">
    <w:name w:val="EED5E358ABDE48DAACA0C316C9B1E198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6">
    <w:name w:val="649EC1640BC044859611C2A4347BBED2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6">
    <w:name w:val="10C82DACA730472B9B3F4D50515A4D59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6">
    <w:name w:val="1E989098CFE74368B4B4B926F5940B1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6">
    <w:name w:val="B4A8B5D9530D4B8094C32EBBE66264CC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6">
    <w:name w:val="992AD0D77DC443FB927917D0EEB5121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6">
    <w:name w:val="DED65375A97849EAA89C76B2F5F7319D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4">
    <w:name w:val="6987699FE2C74987A2D2B29F80D5F44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4">
    <w:name w:val="E5C815CA1295424A8C081BC8781F70E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4">
    <w:name w:val="6761FCFEF30245A59B1E30B3D74B507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4">
    <w:name w:val="8ADDFC136C054918A9D4A3892073474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4">
    <w:name w:val="64B3F956B34740C592DE18BC795B1B2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4">
    <w:name w:val="722ABD78665949D8994D4BFB6E741C7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4">
    <w:name w:val="1AB76ADDBC92405EBE9FD4523FBC38B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4">
    <w:name w:val="B5F0631302DB47AEA3E127CF74DB72F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4">
    <w:name w:val="75D2C5E44F4E4AFB8C401FA61A7E8BF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4">
    <w:name w:val="8A9F6BE514784F0D80D6716A763450E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4">
    <w:name w:val="D32BBF5DEC614B6BA5E39A710A41B2C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4">
    <w:name w:val="BA04E6237C1B4EB1A49463C73A9D147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5">
    <w:name w:val="A71EB96430FB48B5ABD7A88A46A341DE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4">
    <w:name w:val="1B248341833D4617AC14115DCA37343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4">
    <w:name w:val="A02604ECE6DE45C7AC22550379F4C34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4">
    <w:name w:val="40DE3B7C03244E5B8622454447C6BFC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4">
    <w:name w:val="9EB894707542486B8AC2AC58A2433EE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4">
    <w:name w:val="9F2933CE9EA64C3580AAD223B07FEAC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4">
    <w:name w:val="118E80F9EDC4487A8DA06776A99FAB6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4">
    <w:name w:val="6D52895ED7404E31B3A8A39806F6405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4">
    <w:name w:val="47EBF052F90E403B82E1008E383BBBF2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4">
    <w:name w:val="FFDF16C532414985ADC453336F091EC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4">
    <w:name w:val="B43608DB532A41C4AC66C7A418982E8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3">
    <w:name w:val="E70DEDBB47A746ABBF8794E24D15CC8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4">
    <w:name w:val="1D1B669CFDDA464EBB5FE122491A5C6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3">
    <w:name w:val="5F3F87359984489F9DA5D5E791B46F96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4">
    <w:name w:val="4063455F3706428FA0F30BC7450B4BE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4">
    <w:name w:val="C533D6E7C21F4B33AD1021C681CAC12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4">
    <w:name w:val="582CB9DDE6C349509762DC806CAFFC5D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4">
    <w:name w:val="BAED7CC380CA456BBCA2DA564F46F6F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2">
    <w:name w:val="98331A020FDC4B2A96535156B065072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3">
    <w:name w:val="82430FCB5DFA41FC955C740073AC9B1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2">
    <w:name w:val="957ACD6A58EE4DED9913BE836632EAF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2">
    <w:name w:val="29748E54D85C43C39DFF9B1F3E3912B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2">
    <w:name w:val="B7F14A7AD4CD4127990688158A5BB2F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2">
    <w:name w:val="F5F5B182621845B18A7F62E23875D3C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2">
    <w:name w:val="6EC1C995163041B19A4DB63B96DA212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2">
    <w:name w:val="4B6EA778B50A4851BD770EB1AE7F8B3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2">
    <w:name w:val="C23FF2BB973041A1927C4845FB8B2A9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2">
    <w:name w:val="11BE7F62749446B9BA73EEBF86108360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2">
    <w:name w:val="3D2A1014CB234E32A5253A1DBD1342E6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2">
    <w:name w:val="5998963BB7FE49C9AB61A374FB319A5A2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E65354DE7804C7F884ECE3347B8DF2A2">
    <w:name w:val="9E65354DE7804C7F884ECE3347B8DF2A2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F77194933A0492F89323D987046E36D1">
    <w:name w:val="1F77194933A0492F89323D987046E36D1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5B0B64B5261466CA44417D8766C4E417">
    <w:name w:val="25B0B64B5261466CA44417D8766C4E41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F0E6AE481348ACB7061A529635E8122">
    <w:name w:val="0CF0E6AE481348ACB7061A529635E8122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AB70942369E64A25AEADF1707BCD88313">
    <w:name w:val="AB70942369E64A25AEADF1707BCD883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7">
    <w:name w:val="339BD0B14CC4491B8C5C9B34BA1FA1C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7">
    <w:name w:val="6A356ADDC03C4B4C837D934D304D3E98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7">
    <w:name w:val="CA7478243E53457DB1DF5A9CF85DD28F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7">
    <w:name w:val="87C82896D27144C4953A4A5BC9110D00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7">
    <w:name w:val="E49EE232A77D43E8A91FFF29DC57E1FC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7">
    <w:name w:val="87846E645BA545008D4F41CE09027A0B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7">
    <w:name w:val="D20B80C0673144348503EB1F7C2A96A1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7">
    <w:name w:val="4FA41418D0CA4C0AA64DB3581C33BE5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7">
    <w:name w:val="279E47C9F3EF46CC978A8073A5FBA614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7">
    <w:name w:val="35CD73AB5ABA48DBADFC4C05EAEBD950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7">
    <w:name w:val="770BB6FC3A954D36878C926B7A224575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7">
    <w:name w:val="B850695A98684F8B88B48E2D9721C411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7">
    <w:name w:val="3AE3CF8C563D426F95E3224DFA6F4198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7">
    <w:name w:val="F1B6FA67E8074EF8B7F5D849810E07AA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7">
    <w:name w:val="BBD1974760264D0B8E1F7581F55B2C97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7">
    <w:name w:val="252BA717351E42A8A22AC90F26B9EEFF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7">
    <w:name w:val="FEA65BF23B8340FD9CAA01641AA517C0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7">
    <w:name w:val="EE9363258842427A8001BC64E698A2C4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7">
    <w:name w:val="EEB59A4E967F4CCCA6F41299F5D1DFAC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7">
    <w:name w:val="39CE8D8C61BB43C99367699AA3089BD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7">
    <w:name w:val="540726E3CF6E428BB8B80ED47C5ED185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7">
    <w:name w:val="1EACFDED7650426997698A55F49DF555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7">
    <w:name w:val="84BBCD6E60FC41F0BEC57E4E482AE936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7">
    <w:name w:val="24A94677C21D4C9081E0F3199E94F22A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7">
    <w:name w:val="4536F21D2956468A9CE9CD4256D75AE1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7">
    <w:name w:val="7DDC6BC2ABCE43DB9AC0C83BA9C7293B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7">
    <w:name w:val="4BA104DA0C2A4E62AEDCB09AF9AFAA19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7">
    <w:name w:val="DC41BD13242B464CBF1C04A104BE2192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7">
    <w:name w:val="D651DE8D633E4FD5B00E2BAD739DF33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7">
    <w:name w:val="EED5E358ABDE48DAACA0C316C9B1E198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7">
    <w:name w:val="649EC1640BC044859611C2A4347BBED2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7">
    <w:name w:val="10C82DACA730472B9B3F4D50515A4D59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7">
    <w:name w:val="1E989098CFE74368B4B4B926F5940B1F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7">
    <w:name w:val="B4A8B5D9530D4B8094C32EBBE66264CC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7">
    <w:name w:val="992AD0D77DC443FB927917D0EEB51215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7">
    <w:name w:val="DED65375A97849EAA89C76B2F5F7319D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5">
    <w:name w:val="6987699FE2C74987A2D2B29F80D5F44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5">
    <w:name w:val="E5C815CA1295424A8C081BC8781F70E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5">
    <w:name w:val="6761FCFEF30245A59B1E30B3D74B507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5">
    <w:name w:val="8ADDFC136C054918A9D4A3892073474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5">
    <w:name w:val="64B3F956B34740C592DE18BC795B1B2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5">
    <w:name w:val="722ABD78665949D8994D4BFB6E741C7E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5">
    <w:name w:val="1AB76ADDBC92405EBE9FD4523FBC38B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5">
    <w:name w:val="B5F0631302DB47AEA3E127CF74DB72F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5">
    <w:name w:val="75D2C5E44F4E4AFB8C401FA61A7E8BF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5">
    <w:name w:val="8A9F6BE514784F0D80D6716A763450EC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5">
    <w:name w:val="D32BBF5DEC614B6BA5E39A710A41B2C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5">
    <w:name w:val="BA04E6237C1B4EB1A49463C73A9D147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6">
    <w:name w:val="A71EB96430FB48B5ABD7A88A46A341D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5">
    <w:name w:val="1B248341833D4617AC14115DCA37343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5">
    <w:name w:val="A02604ECE6DE45C7AC22550379F4C34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5">
    <w:name w:val="40DE3B7C03244E5B8622454447C6BFCE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5">
    <w:name w:val="9EB894707542486B8AC2AC58A2433EE4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5">
    <w:name w:val="9F2933CE9EA64C3580AAD223B07FEAC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5">
    <w:name w:val="118E80F9EDC4487A8DA06776A99FAB6E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5">
    <w:name w:val="6D52895ED7404E31B3A8A39806F6405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5">
    <w:name w:val="47EBF052F90E403B82E1008E383BBBF2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5">
    <w:name w:val="FFDF16C532414985ADC453336F091EC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5">
    <w:name w:val="B43608DB532A41C4AC66C7A418982E8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4">
    <w:name w:val="E70DEDBB47A746ABBF8794E24D15CC8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5">
    <w:name w:val="1D1B669CFDDA464EBB5FE122491A5C6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4">
    <w:name w:val="5F3F87359984489F9DA5D5E791B46F96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5">
    <w:name w:val="4063455F3706428FA0F30BC7450B4BE4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5">
    <w:name w:val="C533D6E7C21F4B33AD1021C681CAC12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5">
    <w:name w:val="582CB9DDE6C349509762DC806CAFFC5D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5">
    <w:name w:val="BAED7CC380CA456BBCA2DA564F46F6F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3">
    <w:name w:val="98331A020FDC4B2A96535156B065072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4">
    <w:name w:val="82430FCB5DFA41FC955C740073AC9B1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3">
    <w:name w:val="957ACD6A58EE4DED9913BE836632EAF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3">
    <w:name w:val="29748E54D85C43C39DFF9B1F3E3912B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3">
    <w:name w:val="B7F14A7AD4CD4127990688158A5BB2F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3">
    <w:name w:val="F5F5B182621845B18A7F62E23875D3C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3">
    <w:name w:val="6EC1C995163041B19A4DB63B96DA2129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3">
    <w:name w:val="4B6EA778B50A4851BD770EB1AE7F8B3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3">
    <w:name w:val="C23FF2BB973041A1927C4845FB8B2A9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3">
    <w:name w:val="11BE7F62749446B9BA73EEBF86108360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3">
    <w:name w:val="3D2A1014CB234E32A5253A1DBD1342E6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3">
    <w:name w:val="5998963BB7FE49C9AB61A374FB319A5A3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E65354DE7804C7F884ECE3347B8DF2A3">
    <w:name w:val="9E65354DE7804C7F884ECE3347B8DF2A3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F77194933A0492F89323D987046E36D2">
    <w:name w:val="1F77194933A0492F89323D987046E36D2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D5DE11C9031408FA2B1934B2C41FCFB">
    <w:name w:val="ED5DE11C9031408FA2B1934B2C41FCF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8">
    <w:name w:val="25B0B64B5261466CA44417D8766C4E4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8B33AB1263454C87895CD8D798D0B5">
    <w:name w:val="838B33AB1263454C87895CD8D798D0B5"/>
    <w:rsid w:val="00F048A2"/>
  </w:style>
  <w:style w:type="paragraph" w:customStyle="1" w:styleId="ECF069E4837F462F8D332D2991A3DFAF">
    <w:name w:val="ECF069E4837F462F8D332D2991A3DFAF"/>
    <w:rsid w:val="00F048A2"/>
  </w:style>
  <w:style w:type="paragraph" w:customStyle="1" w:styleId="A07E8C971524459E944F231799F6D500">
    <w:name w:val="A07E8C971524459E944F231799F6D500"/>
    <w:rsid w:val="00F048A2"/>
  </w:style>
  <w:style w:type="paragraph" w:customStyle="1" w:styleId="DDFD7C4F6CCC4E0F87CA422B13B1681E">
    <w:name w:val="DDFD7C4F6CCC4E0F87CA422B13B1681E"/>
    <w:rsid w:val="00F048A2"/>
  </w:style>
  <w:style w:type="paragraph" w:customStyle="1" w:styleId="E401F3E741484271A949AB0B9C25B3BC">
    <w:name w:val="E401F3E741484271A949AB0B9C25B3BC"/>
    <w:rsid w:val="00F048A2"/>
  </w:style>
  <w:style w:type="paragraph" w:customStyle="1" w:styleId="642C37FDD0D547798995E4D46AF207A6">
    <w:name w:val="642C37FDD0D547798995E4D46AF207A6"/>
    <w:rsid w:val="00F048A2"/>
  </w:style>
  <w:style w:type="paragraph" w:customStyle="1" w:styleId="9D58A4DBC959481F929DA1773AA1EE60">
    <w:name w:val="9D58A4DBC959481F929DA1773AA1EE6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4">
    <w:name w:val="AB70942369E64A25AEADF1707BCD883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8">
    <w:name w:val="339BD0B14CC4491B8C5C9B34BA1FA1C3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8">
    <w:name w:val="6A356ADDC03C4B4C837D934D304D3E98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8">
    <w:name w:val="CA7478243E53457DB1DF5A9CF85DD28F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8">
    <w:name w:val="87C82896D27144C4953A4A5BC9110D00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8">
    <w:name w:val="E49EE232A77D43E8A91FFF29DC57E1FC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8">
    <w:name w:val="87846E645BA545008D4F41CE09027A0B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8">
    <w:name w:val="D20B80C0673144348503EB1F7C2A96A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8">
    <w:name w:val="4FA41418D0CA4C0AA64DB3581C33BE53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8">
    <w:name w:val="279E47C9F3EF46CC978A8073A5FBA614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8">
    <w:name w:val="35CD73AB5ABA48DBADFC4C05EAEBD950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1">
    <w:name w:val="DDFD7C4F6CCC4E0F87CA422B13B1681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1">
    <w:name w:val="E401F3E741484271A949AB0B9C25B3B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1">
    <w:name w:val="642C37FDD0D547798995E4D46AF207A6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8">
    <w:name w:val="B850695A98684F8B88B48E2D9721C41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8">
    <w:name w:val="3AE3CF8C563D426F95E3224DFA6F4198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8">
    <w:name w:val="F1B6FA67E8074EF8B7F5D849810E07AA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8">
    <w:name w:val="BBD1974760264D0B8E1F7581F55B2C97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8">
    <w:name w:val="252BA717351E42A8A22AC90F26B9EEFF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8">
    <w:name w:val="FEA65BF23B8340FD9CAA01641AA517C0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8">
    <w:name w:val="EE9363258842427A8001BC64E698A2C4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8">
    <w:name w:val="EEB59A4E967F4CCCA6F41299F5D1DFAC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8">
    <w:name w:val="39CE8D8C61BB43C99367699AA3089BD3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8">
    <w:name w:val="540726E3CF6E428BB8B80ED47C5ED185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8">
    <w:name w:val="1EACFDED7650426997698A55F49DF555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8">
    <w:name w:val="84BBCD6E60FC41F0BEC57E4E482AE936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8">
    <w:name w:val="24A94677C21D4C9081E0F3199E94F22A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8">
    <w:name w:val="4536F21D2956468A9CE9CD4256D75AE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8">
    <w:name w:val="7DDC6BC2ABCE43DB9AC0C83BA9C7293B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8">
    <w:name w:val="4BA104DA0C2A4E62AEDCB09AF9AFAA1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8">
    <w:name w:val="DC41BD13242B464CBF1C04A104BE2192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8">
    <w:name w:val="D651DE8D633E4FD5B00E2BAD739DF333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8">
    <w:name w:val="EED5E358ABDE48DAACA0C316C9B1E198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8">
    <w:name w:val="649EC1640BC044859611C2A4347BBED2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8">
    <w:name w:val="10C82DACA730472B9B3F4D50515A4D5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8">
    <w:name w:val="1E989098CFE74368B4B4B926F5940B1F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8">
    <w:name w:val="B4A8B5D9530D4B8094C32EBBE66264CC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8">
    <w:name w:val="992AD0D77DC443FB927917D0EEB51215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8">
    <w:name w:val="DED65375A97849EAA89C76B2F5F7319D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6">
    <w:name w:val="6987699FE2C74987A2D2B29F80D5F44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6">
    <w:name w:val="E5C815CA1295424A8C081BC8781F70E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6">
    <w:name w:val="6761FCFEF30245A59B1E30B3D74B507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6">
    <w:name w:val="8ADDFC136C054918A9D4A3892073474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6">
    <w:name w:val="64B3F956B34740C592DE18BC795B1B2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6">
    <w:name w:val="722ABD78665949D8994D4BFB6E741C7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6">
    <w:name w:val="1AB76ADDBC92405EBE9FD4523FBC38B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6">
    <w:name w:val="B5F0631302DB47AEA3E127CF74DB72F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6">
    <w:name w:val="75D2C5E44F4E4AFB8C401FA61A7E8BF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6">
    <w:name w:val="8A9F6BE514784F0D80D6716A763450EC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6">
    <w:name w:val="D32BBF5DEC614B6BA5E39A710A41B2C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6">
    <w:name w:val="BA04E6237C1B4EB1A49463C73A9D147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7">
    <w:name w:val="A71EB96430FB48B5ABD7A88A46A341DE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6">
    <w:name w:val="1B248341833D4617AC14115DCA37343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6">
    <w:name w:val="A02604ECE6DE45C7AC22550379F4C34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6">
    <w:name w:val="40DE3B7C03244E5B8622454447C6BFC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6">
    <w:name w:val="9EB894707542486B8AC2AC58A2433EE4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6">
    <w:name w:val="9F2933CE9EA64C3580AAD223B07FEAC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6">
    <w:name w:val="118E80F9EDC4487A8DA06776A99FAB6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6">
    <w:name w:val="6D52895ED7404E31B3A8A39806F6405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6">
    <w:name w:val="47EBF052F90E403B82E1008E383BBBF2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6">
    <w:name w:val="FFDF16C532414985ADC453336F091EC8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6">
    <w:name w:val="B43608DB532A41C4AC66C7A418982E8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5">
    <w:name w:val="E70DEDBB47A746ABBF8794E24D15CC8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6">
    <w:name w:val="1D1B669CFDDA464EBB5FE122491A5C6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5">
    <w:name w:val="5F3F87359984489F9DA5D5E791B46F96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6">
    <w:name w:val="4063455F3706428FA0F30BC7450B4BE4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6">
    <w:name w:val="C533D6E7C21F4B33AD1021C681CAC12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6">
    <w:name w:val="582CB9DDE6C349509762DC806CAFFC5D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6">
    <w:name w:val="BAED7CC380CA456BBCA2DA564F46F6F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4">
    <w:name w:val="98331A020FDC4B2A96535156B065072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5">
    <w:name w:val="82430FCB5DFA41FC955C740073AC9B1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4">
    <w:name w:val="957ACD6A58EE4DED9913BE836632EAF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4">
    <w:name w:val="29748E54D85C43C39DFF9B1F3E3912B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4">
    <w:name w:val="B7F14A7AD4CD4127990688158A5BB2F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4">
    <w:name w:val="F5F5B182621845B18A7F62E23875D3C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4">
    <w:name w:val="6EC1C995163041B19A4DB63B96DA2129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4">
    <w:name w:val="4B6EA778B50A4851BD770EB1AE7F8B3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4">
    <w:name w:val="C23FF2BB973041A1927C4845FB8B2A9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4">
    <w:name w:val="11BE7F62749446B9BA73EEBF86108360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4">
    <w:name w:val="3D2A1014CB234E32A5253A1DBD1342E6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4">
    <w:name w:val="5998963BB7FE49C9AB61A374FB319A5A4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E65354DE7804C7F884ECE3347B8DF2A4">
    <w:name w:val="9E65354DE7804C7F884ECE3347B8DF2A4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F77194933A0492F89323D987046E36D3">
    <w:name w:val="1F77194933A0492F89323D987046E36D3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D5DE11C9031408FA2B1934B2C41FCFB1">
    <w:name w:val="ED5DE11C9031408FA2B1934B2C41FCF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9">
    <w:name w:val="25B0B64B5261466CA44417D8766C4E419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">
    <w:name w:val="66CDDA148B714A518CC0586F51DAEDEE"/>
    <w:rsid w:val="00F048A2"/>
  </w:style>
  <w:style w:type="paragraph" w:customStyle="1" w:styleId="07EBCEA36C8C4152886EDC0BEB408E1A">
    <w:name w:val="07EBCEA36C8C4152886EDC0BEB408E1A"/>
    <w:rsid w:val="00F048A2"/>
  </w:style>
  <w:style w:type="paragraph" w:customStyle="1" w:styleId="805824F771EC48D0BB5E16CE0AD90539">
    <w:name w:val="805824F771EC48D0BB5E16CE0AD90539"/>
    <w:rsid w:val="00F048A2"/>
  </w:style>
  <w:style w:type="paragraph" w:customStyle="1" w:styleId="3361DA59AA0E42B38C1643A52FC27A43">
    <w:name w:val="3361DA59AA0E42B38C1643A52FC27A43"/>
    <w:rsid w:val="00F048A2"/>
  </w:style>
  <w:style w:type="paragraph" w:customStyle="1" w:styleId="956C42788B2048A3A7667FFF788A14BA">
    <w:name w:val="956C42788B2048A3A7667FFF788A14BA"/>
    <w:rsid w:val="00F048A2"/>
  </w:style>
  <w:style w:type="paragraph" w:customStyle="1" w:styleId="A3EC2204CC1C4FFE9DC1752A63DF9475">
    <w:name w:val="A3EC2204CC1C4FFE9DC1752A63DF9475"/>
    <w:rsid w:val="00F048A2"/>
  </w:style>
  <w:style w:type="paragraph" w:customStyle="1" w:styleId="E6283218D6B7405AB98EFA0DE16EC22A">
    <w:name w:val="E6283218D6B7405AB98EFA0DE16EC22A"/>
    <w:rsid w:val="00F048A2"/>
  </w:style>
  <w:style w:type="paragraph" w:customStyle="1" w:styleId="FD06A0ECA7CF4652AEBBCDB331F87C32">
    <w:name w:val="FD06A0ECA7CF4652AEBBCDB331F87C32"/>
    <w:rsid w:val="00F048A2"/>
  </w:style>
  <w:style w:type="paragraph" w:customStyle="1" w:styleId="6B50FF3898A347F68643B578A99C7F8F">
    <w:name w:val="6B50FF3898A347F68643B578A99C7F8F"/>
    <w:rsid w:val="00F048A2"/>
  </w:style>
  <w:style w:type="paragraph" w:customStyle="1" w:styleId="86577B72363B48BBB6D397133F112438">
    <w:name w:val="86577B72363B48BBB6D397133F112438"/>
    <w:rsid w:val="00F048A2"/>
  </w:style>
  <w:style w:type="paragraph" w:customStyle="1" w:styleId="545390711F5444E98072154915C98B71">
    <w:name w:val="545390711F5444E98072154915C98B71"/>
    <w:rsid w:val="00F048A2"/>
  </w:style>
  <w:style w:type="paragraph" w:customStyle="1" w:styleId="C446FAA12EE7487F8EDB29F8C6CDCB8B">
    <w:name w:val="C446FAA12EE7487F8EDB29F8C6CDCB8B"/>
    <w:rsid w:val="00F048A2"/>
  </w:style>
  <w:style w:type="paragraph" w:customStyle="1" w:styleId="BD1F76ED2B8A4255BE4CCD16B824AA52">
    <w:name w:val="BD1F76ED2B8A4255BE4CCD16B824AA52"/>
    <w:rsid w:val="00F048A2"/>
  </w:style>
  <w:style w:type="paragraph" w:customStyle="1" w:styleId="27579B86D90349CE8AD4F6C3B6C70DCF">
    <w:name w:val="27579B86D90349CE8AD4F6C3B6C70DCF"/>
    <w:rsid w:val="00F048A2"/>
  </w:style>
  <w:style w:type="paragraph" w:customStyle="1" w:styleId="BA061F6E241A4F56A3D9F713535A8DBD">
    <w:name w:val="BA061F6E241A4F56A3D9F713535A8DBD"/>
    <w:rsid w:val="00F048A2"/>
  </w:style>
  <w:style w:type="paragraph" w:customStyle="1" w:styleId="6906027310DA439EA54892EFE49C4632">
    <w:name w:val="6906027310DA439EA54892EFE49C4632"/>
    <w:rsid w:val="00F048A2"/>
  </w:style>
  <w:style w:type="paragraph" w:customStyle="1" w:styleId="E90A892AA8BB49AFA89A671928EF2EF1">
    <w:name w:val="E90A892AA8BB49AFA89A671928EF2EF1"/>
    <w:rsid w:val="00F048A2"/>
  </w:style>
  <w:style w:type="paragraph" w:customStyle="1" w:styleId="8B5B2EBD80044EF9BF024E4FCC2D07AB">
    <w:name w:val="8B5B2EBD80044EF9BF024E4FCC2D07AB"/>
    <w:rsid w:val="00F048A2"/>
  </w:style>
  <w:style w:type="paragraph" w:customStyle="1" w:styleId="0354CC542DF44EACBAAD43069F349D87">
    <w:name w:val="0354CC542DF44EACBAAD43069F349D87"/>
    <w:rsid w:val="00F048A2"/>
  </w:style>
  <w:style w:type="paragraph" w:customStyle="1" w:styleId="C7506B9CCAE546F38F9A3F79FA1F38CE">
    <w:name w:val="C7506B9CCAE546F38F9A3F79FA1F38CE"/>
    <w:rsid w:val="00F048A2"/>
  </w:style>
  <w:style w:type="paragraph" w:customStyle="1" w:styleId="A0674E691E24414080697428F2102D8A">
    <w:name w:val="A0674E691E24414080697428F2102D8A"/>
    <w:rsid w:val="00F048A2"/>
  </w:style>
  <w:style w:type="paragraph" w:customStyle="1" w:styleId="9D58A4DBC959481F929DA1773AA1EE601">
    <w:name w:val="9D58A4DBC959481F929DA1773AA1EE60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5">
    <w:name w:val="AB70942369E64A25AEADF1707BCD8831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9">
    <w:name w:val="339BD0B14CC4491B8C5C9B34BA1FA1C3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9">
    <w:name w:val="6A356ADDC03C4B4C837D934D304D3E98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9">
    <w:name w:val="CA7478243E53457DB1DF5A9CF85DD28F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9">
    <w:name w:val="87C82896D27144C4953A4A5BC9110D00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9">
    <w:name w:val="E49EE232A77D43E8A91FFF29DC57E1FC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9">
    <w:name w:val="87846E645BA545008D4F41CE09027A0B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9">
    <w:name w:val="D20B80C0673144348503EB1F7C2A96A1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A2DFEC6EB849B3A13AF3AA044D8E16">
    <w:name w:val="43A2DFEC6EB849B3A13AF3AA044D8E16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9">
    <w:name w:val="279E47C9F3EF46CC978A8073A5FBA614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9">
    <w:name w:val="35CD73AB5ABA48DBADFC4C05EAEBD950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2">
    <w:name w:val="DDFD7C4F6CCC4E0F87CA422B13B1681E2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2">
    <w:name w:val="E401F3E741484271A949AB0B9C25B3BC2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2">
    <w:name w:val="642C37FDD0D547798995E4D46AF207A62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9">
    <w:name w:val="F1B6FA67E8074EF8B7F5D849810E07AA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9">
    <w:name w:val="BBD1974760264D0B8E1F7581F55B2C97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1">
    <w:name w:val="66CDDA148B714A518CC0586F51DAEDEE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EBCEA36C8C4152886EDC0BEB408E1A1">
    <w:name w:val="07EBCEA36C8C4152886EDC0BEB408E1A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5824F771EC48D0BB5E16CE0AD905391">
    <w:name w:val="805824F771EC48D0BB5E16CE0AD90539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9">
    <w:name w:val="EEB59A4E967F4CCCA6F41299F5D1DFAC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9">
    <w:name w:val="39CE8D8C61BB43C99367699AA3089BD3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9">
    <w:name w:val="540726E3CF6E428BB8B80ED47C5ED185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9">
    <w:name w:val="1EACFDED7650426997698A55F49DF555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9">
    <w:name w:val="84BBCD6E60FC41F0BEC57E4E482AE936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9">
    <w:name w:val="24A94677C21D4C9081E0F3199E94F22A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9">
    <w:name w:val="4536F21D2956468A9CE9CD4256D75AE1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9">
    <w:name w:val="7DDC6BC2ABCE43DB9AC0C83BA9C7293B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9">
    <w:name w:val="4BA104DA0C2A4E62AEDCB09AF9AFAA19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9">
    <w:name w:val="DC41BD13242B464CBF1C04A104BE2192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9">
    <w:name w:val="D651DE8D633E4FD5B00E2BAD739DF333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9">
    <w:name w:val="EED5E358ABDE48DAACA0C316C9B1E198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9">
    <w:name w:val="649EC1640BC044859611C2A4347BBED2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9">
    <w:name w:val="10C82DACA730472B9B3F4D50515A4D59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9">
    <w:name w:val="1E989098CFE74368B4B4B926F5940B1F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9">
    <w:name w:val="B4A8B5D9530D4B8094C32EBBE66264CC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9">
    <w:name w:val="992AD0D77DC443FB927917D0EEB51215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9">
    <w:name w:val="DED65375A97849EAA89C76B2F5F7319D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7">
    <w:name w:val="6987699FE2C74987A2D2B29F80D5F44A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7">
    <w:name w:val="E5C815CA1295424A8C081BC8781F70EA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7">
    <w:name w:val="6761FCFEF30245A59B1E30B3D74B5075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7">
    <w:name w:val="8ADDFC136C054918A9D4A3892073474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7">
    <w:name w:val="64B3F956B34740C592DE18BC795B1B2A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7">
    <w:name w:val="722ABD78665949D8994D4BFB6E741C7E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7">
    <w:name w:val="1AB76ADDBC92405EBE9FD4523FBC38BF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7">
    <w:name w:val="B5F0631302DB47AEA3E127CF74DB72FB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7">
    <w:name w:val="75D2C5E44F4E4AFB8C401FA61A7E8BFB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7">
    <w:name w:val="8A9F6BE514784F0D80D6716A763450EC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7">
    <w:name w:val="D32BBF5DEC614B6BA5E39A710A41B2C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7">
    <w:name w:val="BA04E6237C1B4EB1A49463C73A9D147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8">
    <w:name w:val="A71EB96430FB48B5ABD7A88A46A341DE8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7">
    <w:name w:val="1B248341833D4617AC14115DCA37343B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7">
    <w:name w:val="A02604ECE6DE45C7AC22550379F4C34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7">
    <w:name w:val="40DE3B7C03244E5B8622454447C6BFCE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7">
    <w:name w:val="9EB894707542486B8AC2AC58A2433EE4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7">
    <w:name w:val="9F2933CE9EA64C3580AAD223B07FEACF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7">
    <w:name w:val="118E80F9EDC4487A8DA06776A99FAB6E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7">
    <w:name w:val="6D52895ED7404E31B3A8A39806F64053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7">
    <w:name w:val="47EBF052F90E403B82E1008E383BBBF2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7">
    <w:name w:val="FFDF16C532414985ADC453336F091EC8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7">
    <w:name w:val="B43608DB532A41C4AC66C7A418982E8F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6">
    <w:name w:val="E70DEDBB47A746ABBF8794E24D15CC816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7">
    <w:name w:val="1D1B669CFDDA464EBB5FE122491A5C6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6">
    <w:name w:val="5F3F87359984489F9DA5D5E791B46F966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7">
    <w:name w:val="4063455F3706428FA0F30BC7450B4BE4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7">
    <w:name w:val="C533D6E7C21F4B33AD1021C681CAC12F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7">
    <w:name w:val="582CB9DDE6C349509762DC806CAFFC5D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7">
    <w:name w:val="BAED7CC380CA456BBCA2DA564F46F6FA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5">
    <w:name w:val="98331A020FDC4B2A96535156B0650728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6">
    <w:name w:val="82430FCB5DFA41FC955C740073AC9B186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5">
    <w:name w:val="957ACD6A58EE4DED9913BE836632EAF1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5">
    <w:name w:val="29748E54D85C43C39DFF9B1F3E3912B8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5">
    <w:name w:val="B7F14A7AD4CD4127990688158A5BB2F7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283218D6B7405AB98EFA0DE16EC22A1">
    <w:name w:val="E6283218D6B7405AB98EFA0DE16EC22A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577B72363B48BBB6D397133F1124381">
    <w:name w:val="86577B72363B48BBB6D397133F112438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06A0ECA7CF4652AEBBCDB331F87C321">
    <w:name w:val="FD06A0ECA7CF4652AEBBCDB331F87C32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5390711F5444E98072154915C98B711">
    <w:name w:val="545390711F5444E98072154915C98B71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50FF3898A347F68643B578A99C7F8F1">
    <w:name w:val="6B50FF3898A347F68643B578A99C7F8F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46FAA12EE7487F8EDB29F8C6CDCB8B1">
    <w:name w:val="C446FAA12EE7487F8EDB29F8C6CDCB8B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1F76ED2B8A4255BE4CCD16B824AA521">
    <w:name w:val="BD1F76ED2B8A4255BE4CCD16B824AA521"/>
    <w:rsid w:val="000F263D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579B86D90349CE8AD4F6C3B6C70DCF1">
    <w:name w:val="27579B86D90349CE8AD4F6C3B6C70DCF1"/>
    <w:rsid w:val="000F263D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061F6E241A4F56A3D9F713535A8DBD1">
    <w:name w:val="BA061F6E241A4F56A3D9F713535A8DBD1"/>
    <w:rsid w:val="000F263D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7506B9CCAE546F38F9A3F79FA1F38CE1">
    <w:name w:val="C7506B9CCAE546F38F9A3F79FA1F38CE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74E691E24414080697428F2102D8A1">
    <w:name w:val="A0674E691E24414080697428F2102D8A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4AC444AE0A47D2B9CF37A2B735FF32">
    <w:name w:val="194AC444AE0A47D2B9CF37A2B735FF32"/>
    <w:rsid w:val="002E35AD"/>
  </w:style>
  <w:style w:type="paragraph" w:customStyle="1" w:styleId="7251713CD61E49389A37998DF9793A0B">
    <w:name w:val="7251713CD61E49389A37998DF9793A0B"/>
    <w:rsid w:val="002E35AD"/>
  </w:style>
  <w:style w:type="paragraph" w:customStyle="1" w:styleId="CC3378C633044439A4DA36AD953DF5CF">
    <w:name w:val="CC3378C633044439A4DA36AD953DF5CF"/>
    <w:rsid w:val="002E35AD"/>
  </w:style>
  <w:style w:type="paragraph" w:customStyle="1" w:styleId="9C1B73FC2E4B4EE482541AC9941A0FCD">
    <w:name w:val="9C1B73FC2E4B4EE482541AC9941A0FCD"/>
    <w:rsid w:val="002E35AD"/>
  </w:style>
  <w:style w:type="paragraph" w:customStyle="1" w:styleId="14C8A45075684C1F849867FFDD8156B5">
    <w:name w:val="14C8A45075684C1F849867FFDD8156B5"/>
    <w:rsid w:val="002E35AD"/>
  </w:style>
  <w:style w:type="paragraph" w:customStyle="1" w:styleId="AB4E04B785D04D459C4C295C8175B9A2">
    <w:name w:val="AB4E04B785D04D459C4C295C8175B9A2"/>
    <w:rsid w:val="002E35AD"/>
  </w:style>
  <w:style w:type="paragraph" w:customStyle="1" w:styleId="50BD9A597F64413CB99C3DD3E210FF1C">
    <w:name w:val="50BD9A597F64413CB99C3DD3E210FF1C"/>
    <w:rsid w:val="002E35AD"/>
  </w:style>
  <w:style w:type="paragraph" w:customStyle="1" w:styleId="4C99910C51A1478694A44500B34112E5">
    <w:name w:val="4C99910C51A1478694A44500B34112E5"/>
    <w:rsid w:val="002E35AD"/>
  </w:style>
  <w:style w:type="paragraph" w:customStyle="1" w:styleId="79628F0E41524F6FB711E37111569CBD">
    <w:name w:val="79628F0E41524F6FB711E37111569CBD"/>
    <w:rsid w:val="002E35AD"/>
  </w:style>
  <w:style w:type="paragraph" w:customStyle="1" w:styleId="BD02FED475E846C28CF6172D96F751C0">
    <w:name w:val="BD02FED475E846C28CF6172D96F751C0"/>
    <w:rsid w:val="002E35AD"/>
  </w:style>
  <w:style w:type="paragraph" w:customStyle="1" w:styleId="41857461215A489B97391E1EFDAAEDD8">
    <w:name w:val="41857461215A489B97391E1EFDAAEDD8"/>
    <w:rsid w:val="002E35AD"/>
  </w:style>
  <w:style w:type="paragraph" w:customStyle="1" w:styleId="B1F422B1A54C4262A1F25AB7EE57888E">
    <w:name w:val="B1F422B1A54C4262A1F25AB7EE57888E"/>
    <w:rsid w:val="002E35AD"/>
  </w:style>
  <w:style w:type="paragraph" w:customStyle="1" w:styleId="06C3684E809846BA9017C159D33AFBBD">
    <w:name w:val="06C3684E809846BA9017C159D33AFBBD"/>
    <w:rsid w:val="002E35AD"/>
  </w:style>
  <w:style w:type="paragraph" w:customStyle="1" w:styleId="311FF2554DD0439C9BD33CD83C1A021A">
    <w:name w:val="311FF2554DD0439C9BD33CD83C1A021A"/>
    <w:rsid w:val="002E35AD"/>
  </w:style>
  <w:style w:type="paragraph" w:customStyle="1" w:styleId="16A2BDC973E54AF6B91FAE601B2DF02A">
    <w:name w:val="16A2BDC973E54AF6B91FAE601B2DF02A"/>
    <w:rsid w:val="002E35AD"/>
  </w:style>
  <w:style w:type="paragraph" w:customStyle="1" w:styleId="64556E959BF8492881F4DD9F9B598145">
    <w:name w:val="64556E959BF8492881F4DD9F9B598145"/>
    <w:rsid w:val="002E35AD"/>
  </w:style>
  <w:style w:type="paragraph" w:customStyle="1" w:styleId="646C80B4794E4158B552391057306BCE">
    <w:name w:val="646C80B4794E4158B552391057306BCE"/>
    <w:rsid w:val="002E35AD"/>
  </w:style>
  <w:style w:type="paragraph" w:customStyle="1" w:styleId="06C4F5B17AA94A90A6103C4C789C3544">
    <w:name w:val="06C4F5B17AA94A90A6103C4C789C3544"/>
    <w:rsid w:val="002E35AD"/>
  </w:style>
  <w:style w:type="paragraph" w:customStyle="1" w:styleId="6CB6EAA81EFF40E888C5F004ECF57B15">
    <w:name w:val="6CB6EAA81EFF40E888C5F004ECF57B15"/>
    <w:rsid w:val="002E35AD"/>
  </w:style>
  <w:style w:type="paragraph" w:customStyle="1" w:styleId="46E68276B5ED405C92718CEE8847D59B">
    <w:name w:val="46E68276B5ED405C92718CEE8847D59B"/>
    <w:rsid w:val="002E35AD"/>
  </w:style>
  <w:style w:type="paragraph" w:customStyle="1" w:styleId="2BDC573CBBAF478F96FBBEBF6F640120">
    <w:name w:val="2BDC573CBBAF478F96FBBEBF6F640120"/>
    <w:rsid w:val="002E35AD"/>
  </w:style>
  <w:style w:type="paragraph" w:customStyle="1" w:styleId="97508E6742BA435197077D329BE13E81">
    <w:name w:val="97508E6742BA435197077D329BE13E81"/>
    <w:rsid w:val="002E35AD"/>
  </w:style>
  <w:style w:type="paragraph" w:customStyle="1" w:styleId="31FDE28BCD5F4EE787554ACAE1582F18">
    <w:name w:val="31FDE28BCD5F4EE787554ACAE1582F18"/>
    <w:rsid w:val="002E35AD"/>
  </w:style>
  <w:style w:type="paragraph" w:customStyle="1" w:styleId="42D0A86847034E4C94F5DC1C07A359B1">
    <w:name w:val="42D0A86847034E4C94F5DC1C07A359B1"/>
    <w:rsid w:val="002E35AD"/>
  </w:style>
  <w:style w:type="paragraph" w:customStyle="1" w:styleId="53B1D0EE271A4A7EB766E67555DC86BD">
    <w:name w:val="53B1D0EE271A4A7EB766E67555DC86BD"/>
    <w:rsid w:val="002E35AD"/>
  </w:style>
  <w:style w:type="paragraph" w:customStyle="1" w:styleId="8511B4D1152343519EA6126122E26016">
    <w:name w:val="8511B4D1152343519EA6126122E26016"/>
    <w:rsid w:val="002E35AD"/>
  </w:style>
  <w:style w:type="paragraph" w:customStyle="1" w:styleId="3BF8C1F169F84EFF909F478E93B11ED2">
    <w:name w:val="3BF8C1F169F84EFF909F478E93B11ED2"/>
    <w:rsid w:val="002E35AD"/>
  </w:style>
  <w:style w:type="paragraph" w:customStyle="1" w:styleId="6A80A6D0B0924229B61BE07149FDA5D8">
    <w:name w:val="6A80A6D0B0924229B61BE07149FDA5D8"/>
    <w:rsid w:val="002E35AD"/>
  </w:style>
  <w:style w:type="paragraph" w:customStyle="1" w:styleId="C15D9B87EF494836B711299620B81D5E">
    <w:name w:val="C15D9B87EF494836B711299620B81D5E"/>
    <w:rsid w:val="002E35AD"/>
  </w:style>
  <w:style w:type="paragraph" w:customStyle="1" w:styleId="0A720243CD554E87A325DAF2EA8AEAAA">
    <w:name w:val="0A720243CD554E87A325DAF2EA8AEAAA"/>
    <w:rsid w:val="002E35AD"/>
  </w:style>
  <w:style w:type="paragraph" w:customStyle="1" w:styleId="0B857F136D5A4537918009E40933B4B6">
    <w:name w:val="0B857F136D5A4537918009E40933B4B6"/>
    <w:rsid w:val="002E35AD"/>
  </w:style>
  <w:style w:type="paragraph" w:customStyle="1" w:styleId="CF6CDA4BBED5421B914B645B6E35F928">
    <w:name w:val="CF6CDA4BBED5421B914B645B6E35F928"/>
    <w:rsid w:val="002E35AD"/>
  </w:style>
  <w:style w:type="paragraph" w:customStyle="1" w:styleId="3486904275D94236A7E95F9C86149CFA">
    <w:name w:val="3486904275D94236A7E95F9C86149CFA"/>
    <w:rsid w:val="002E35AD"/>
  </w:style>
  <w:style w:type="paragraph" w:customStyle="1" w:styleId="48FD9A737F0D44EF9618D496948DB944">
    <w:name w:val="48FD9A737F0D44EF9618D496948DB944"/>
    <w:rsid w:val="002E35AD"/>
  </w:style>
  <w:style w:type="paragraph" w:customStyle="1" w:styleId="AA7C48E2D96B4255BAF5FBE17A5CE280">
    <w:name w:val="AA7C48E2D96B4255BAF5FBE17A5CE280"/>
    <w:rsid w:val="002E35AD"/>
  </w:style>
  <w:style w:type="paragraph" w:customStyle="1" w:styleId="73B08EDCF1A74AD5AB8C4B9C3268F820">
    <w:name w:val="73B08EDCF1A74AD5AB8C4B9C3268F820"/>
    <w:rsid w:val="002E35AD"/>
  </w:style>
  <w:style w:type="paragraph" w:customStyle="1" w:styleId="467B169B4D154D72BF43E6AA37AFA119">
    <w:name w:val="467B169B4D154D72BF43E6AA37AFA119"/>
    <w:rsid w:val="002E35AD"/>
  </w:style>
  <w:style w:type="paragraph" w:customStyle="1" w:styleId="8E409D8032AE46E58B06C393E30AEE09">
    <w:name w:val="8E409D8032AE46E58B06C393E30AEE09"/>
    <w:rsid w:val="002E35AD"/>
  </w:style>
  <w:style w:type="paragraph" w:customStyle="1" w:styleId="B3E0ECCB5D514D0B912EA4120BB29CD2">
    <w:name w:val="B3E0ECCB5D514D0B912EA4120BB29CD2"/>
    <w:rsid w:val="002E35AD"/>
  </w:style>
  <w:style w:type="paragraph" w:customStyle="1" w:styleId="89998AB603484A15A5D38793E06D44E2">
    <w:name w:val="89998AB603484A15A5D38793E06D44E2"/>
    <w:rsid w:val="002E35AD"/>
  </w:style>
  <w:style w:type="paragraph" w:customStyle="1" w:styleId="B5714AD0A6B54A75B66F06B3A77A042D">
    <w:name w:val="B5714AD0A6B54A75B66F06B3A77A042D"/>
    <w:rsid w:val="002E35AD"/>
  </w:style>
  <w:style w:type="paragraph" w:customStyle="1" w:styleId="37F2C742973F44D2A4611E47A79EECA3">
    <w:name w:val="37F2C742973F44D2A4611E47A79EECA3"/>
    <w:rsid w:val="002E35AD"/>
  </w:style>
  <w:style w:type="paragraph" w:customStyle="1" w:styleId="F5B2F2E07C6844C8A69E4465D33C0CA6">
    <w:name w:val="F5B2F2E07C6844C8A69E4465D33C0CA6"/>
    <w:rsid w:val="002E35AD"/>
  </w:style>
  <w:style w:type="paragraph" w:customStyle="1" w:styleId="D6B915CD00F441FB8314ECC9380E91ED">
    <w:name w:val="D6B915CD00F441FB8314ECC9380E91ED"/>
    <w:rsid w:val="002E35AD"/>
  </w:style>
  <w:style w:type="paragraph" w:customStyle="1" w:styleId="10F3391419B34E26BF357A021AC086DE">
    <w:name w:val="10F3391419B34E26BF357A021AC086DE"/>
    <w:rsid w:val="002E35AD"/>
  </w:style>
  <w:style w:type="paragraph" w:customStyle="1" w:styleId="2465B5A70EBA45D5B0C87714885009CE">
    <w:name w:val="2465B5A70EBA45D5B0C87714885009CE"/>
    <w:rsid w:val="002E35AD"/>
  </w:style>
  <w:style w:type="paragraph" w:customStyle="1" w:styleId="6C4622411CAE4CC4A74B093F93B96034">
    <w:name w:val="6C4622411CAE4CC4A74B093F93B96034"/>
    <w:rsid w:val="002E35AD"/>
  </w:style>
  <w:style w:type="paragraph" w:customStyle="1" w:styleId="A7D5AAAA150B4C38A955B38BFB81628B">
    <w:name w:val="A7D5AAAA150B4C38A955B38BFB81628B"/>
    <w:rsid w:val="002E35AD"/>
  </w:style>
  <w:style w:type="paragraph" w:customStyle="1" w:styleId="E36BBABB9F9E42ECBE5ABE1C4770CADA">
    <w:name w:val="E36BBABB9F9E42ECBE5ABE1C4770CADA"/>
    <w:rsid w:val="002E35AD"/>
  </w:style>
  <w:style w:type="paragraph" w:customStyle="1" w:styleId="9C6869A3DDA1464EB6278C24130DAA50">
    <w:name w:val="9C6869A3DDA1464EB6278C24130DAA50"/>
    <w:rsid w:val="002E35AD"/>
  </w:style>
  <w:style w:type="paragraph" w:customStyle="1" w:styleId="98E512F40F1144E29DD476E52FFB030E">
    <w:name w:val="98E512F40F1144E29DD476E52FFB030E"/>
    <w:rsid w:val="002E35AD"/>
  </w:style>
  <w:style w:type="paragraph" w:customStyle="1" w:styleId="92453F3452834C26B4907BF08BB14BA7">
    <w:name w:val="92453F3452834C26B4907BF08BB14BA7"/>
    <w:rsid w:val="002E35AD"/>
  </w:style>
  <w:style w:type="paragraph" w:customStyle="1" w:styleId="A8D84AEFDDFE42819C10A51AB02B3145">
    <w:name w:val="A8D84AEFDDFE42819C10A51AB02B3145"/>
    <w:rsid w:val="002E35AD"/>
  </w:style>
  <w:style w:type="paragraph" w:customStyle="1" w:styleId="2228B0A3E0804BADAD456DE28032BCF0">
    <w:name w:val="2228B0A3E0804BADAD456DE28032BCF0"/>
    <w:rsid w:val="002E35AD"/>
  </w:style>
  <w:style w:type="paragraph" w:customStyle="1" w:styleId="806ECB04A3D542D6933A31941CF6147A">
    <w:name w:val="806ECB04A3D542D6933A31941CF6147A"/>
    <w:rsid w:val="002E35AD"/>
  </w:style>
  <w:style w:type="paragraph" w:customStyle="1" w:styleId="1034B944F59F43D690E4461C2D792769">
    <w:name w:val="1034B944F59F43D690E4461C2D792769"/>
    <w:rsid w:val="002E35AD"/>
  </w:style>
  <w:style w:type="paragraph" w:customStyle="1" w:styleId="1979BE8F48754AEEA7CD238B4F020F1A">
    <w:name w:val="1979BE8F48754AEEA7CD238B4F020F1A"/>
    <w:rsid w:val="002E35AD"/>
  </w:style>
  <w:style w:type="paragraph" w:customStyle="1" w:styleId="4C0A88F89EAA4DDE90BC613C2ED5D5EC">
    <w:name w:val="4C0A88F89EAA4DDE90BC613C2ED5D5EC"/>
    <w:rsid w:val="002E35AD"/>
  </w:style>
  <w:style w:type="paragraph" w:customStyle="1" w:styleId="EF769997FF684553A0E04D22D53A3F85">
    <w:name w:val="EF769997FF684553A0E04D22D53A3F85"/>
    <w:rsid w:val="002E35AD"/>
  </w:style>
  <w:style w:type="paragraph" w:customStyle="1" w:styleId="61AA071A27394F90BD24FB7A290F2E39">
    <w:name w:val="61AA071A27394F90BD24FB7A290F2E39"/>
    <w:rsid w:val="002E35AD"/>
  </w:style>
  <w:style w:type="paragraph" w:customStyle="1" w:styleId="ED0F3665D734495CAB4EC416B4D45807">
    <w:name w:val="ED0F3665D734495CAB4EC416B4D45807"/>
    <w:rsid w:val="002E35AD"/>
  </w:style>
  <w:style w:type="paragraph" w:customStyle="1" w:styleId="E7AB50D47C5D4A8DBB25CE7F40B50389">
    <w:name w:val="E7AB50D47C5D4A8DBB25CE7F40B50389"/>
    <w:rsid w:val="002E35AD"/>
  </w:style>
  <w:style w:type="paragraph" w:customStyle="1" w:styleId="BE95E45F41134302BDEFD04C40050632">
    <w:name w:val="BE95E45F41134302BDEFD04C40050632"/>
    <w:rsid w:val="002E35AD"/>
  </w:style>
  <w:style w:type="paragraph" w:customStyle="1" w:styleId="111056A2CFAF47068270DFC95CD79437">
    <w:name w:val="111056A2CFAF47068270DFC95CD79437"/>
    <w:rsid w:val="002E35AD"/>
  </w:style>
  <w:style w:type="paragraph" w:customStyle="1" w:styleId="FC89A6FEB026483A80DF0E914C5E1987">
    <w:name w:val="FC89A6FEB026483A80DF0E914C5E1987"/>
    <w:rsid w:val="002E35AD"/>
  </w:style>
  <w:style w:type="paragraph" w:customStyle="1" w:styleId="34BB24A8A21F4D928A6F00AD9DEE75D5">
    <w:name w:val="34BB24A8A21F4D928A6F00AD9DEE75D5"/>
    <w:rsid w:val="002E35AD"/>
  </w:style>
  <w:style w:type="paragraph" w:customStyle="1" w:styleId="0448203751CE40B99E91B65FC326994E">
    <w:name w:val="0448203751CE40B99E91B65FC326994E"/>
    <w:rsid w:val="002E35AD"/>
  </w:style>
  <w:style w:type="paragraph" w:customStyle="1" w:styleId="0809122D052447CAA1DB881EC972FC0E">
    <w:name w:val="0809122D052447CAA1DB881EC972FC0E"/>
    <w:rsid w:val="002E35AD"/>
  </w:style>
  <w:style w:type="paragraph" w:customStyle="1" w:styleId="1B3DB8C125E04B00908EF652AD24AC27">
    <w:name w:val="1B3DB8C125E04B00908EF652AD24AC27"/>
    <w:rsid w:val="002E35AD"/>
  </w:style>
  <w:style w:type="paragraph" w:customStyle="1" w:styleId="62F6319E2C59454B845A2B8137148DA8">
    <w:name w:val="62F6319E2C59454B845A2B8137148DA8"/>
    <w:rsid w:val="002E35AD"/>
  </w:style>
  <w:style w:type="paragraph" w:customStyle="1" w:styleId="ED4664D2487C441A878C2647E2F2EAEC">
    <w:name w:val="ED4664D2487C441A878C2647E2F2EAEC"/>
    <w:rsid w:val="002E35AD"/>
  </w:style>
  <w:style w:type="paragraph" w:customStyle="1" w:styleId="DFF9E2C2F679432F89EBE63633097B25">
    <w:name w:val="DFF9E2C2F679432F89EBE63633097B25"/>
    <w:rsid w:val="002E35AD"/>
  </w:style>
  <w:style w:type="paragraph" w:customStyle="1" w:styleId="73B8F9195E674218AE85AF20ED1BD0F3">
    <w:name w:val="73B8F9195E674218AE85AF20ED1BD0F3"/>
    <w:rsid w:val="002E35AD"/>
  </w:style>
  <w:style w:type="paragraph" w:customStyle="1" w:styleId="24266C96BD724DA4842C99075313CAC7">
    <w:name w:val="24266C96BD724DA4842C99075313CAC7"/>
    <w:rsid w:val="002E35AD"/>
  </w:style>
  <w:style w:type="paragraph" w:customStyle="1" w:styleId="6AAA70ECA2FD4502A2313003C4E1E9BE">
    <w:name w:val="6AAA70ECA2FD4502A2313003C4E1E9BE"/>
    <w:rsid w:val="002E35AD"/>
  </w:style>
  <w:style w:type="paragraph" w:customStyle="1" w:styleId="5B7E1D8BE4294EBBBB8F54470909DF4E">
    <w:name w:val="5B7E1D8BE4294EBBBB8F54470909DF4E"/>
    <w:rsid w:val="002E35AD"/>
  </w:style>
  <w:style w:type="paragraph" w:customStyle="1" w:styleId="929543CD180D49F7801D3FF0C3A1EDDE">
    <w:name w:val="929543CD180D49F7801D3FF0C3A1EDDE"/>
    <w:rsid w:val="002E35AD"/>
  </w:style>
  <w:style w:type="paragraph" w:customStyle="1" w:styleId="0615589476BE422088584DF080FCA1EE">
    <w:name w:val="0615589476BE422088584DF080FCA1EE"/>
    <w:rsid w:val="002E35AD"/>
  </w:style>
  <w:style w:type="paragraph" w:customStyle="1" w:styleId="B84EE7B2EDAA4E72B8696F4485032CC7">
    <w:name w:val="B84EE7B2EDAA4E72B8696F4485032CC7"/>
    <w:rsid w:val="002E35AD"/>
  </w:style>
  <w:style w:type="paragraph" w:customStyle="1" w:styleId="BD055A0E2DC74C999F3B422E9CC0B170">
    <w:name w:val="BD055A0E2DC74C999F3B422E9CC0B170"/>
    <w:rsid w:val="002E35AD"/>
  </w:style>
  <w:style w:type="paragraph" w:customStyle="1" w:styleId="DE941DF70DB04BEE895A6C1C227D4D9F">
    <w:name w:val="DE941DF70DB04BEE895A6C1C227D4D9F"/>
    <w:rsid w:val="002E35AD"/>
  </w:style>
  <w:style w:type="paragraph" w:customStyle="1" w:styleId="246EDBB6B2054EA3AB586F1AC74D5332">
    <w:name w:val="246EDBB6B2054EA3AB586F1AC74D5332"/>
    <w:rsid w:val="002E35AD"/>
  </w:style>
  <w:style w:type="paragraph" w:customStyle="1" w:styleId="E3C6795CCD654F23BF0308D370882E06">
    <w:name w:val="E3C6795CCD654F23BF0308D370882E06"/>
    <w:rsid w:val="002E35AD"/>
  </w:style>
  <w:style w:type="paragraph" w:customStyle="1" w:styleId="54E54299F2A64E3E878A37E51812D9CE">
    <w:name w:val="54E54299F2A64E3E878A37E51812D9CE"/>
    <w:rsid w:val="002E35AD"/>
  </w:style>
  <w:style w:type="paragraph" w:customStyle="1" w:styleId="1558A46C942E4ABC8449F9330A3B56DB">
    <w:name w:val="1558A46C942E4ABC8449F9330A3B56DB"/>
    <w:rsid w:val="0066042A"/>
  </w:style>
  <w:style w:type="paragraph" w:customStyle="1" w:styleId="260DCB6E52E3453D8AAB165B858DA79C">
    <w:name w:val="260DCB6E52E3453D8AAB165B858DA79C"/>
    <w:rsid w:val="0066042A"/>
  </w:style>
  <w:style w:type="paragraph" w:customStyle="1" w:styleId="653979815969404D8618A48941902744">
    <w:name w:val="653979815969404D8618A48941902744"/>
    <w:rsid w:val="0066042A"/>
  </w:style>
  <w:style w:type="paragraph" w:customStyle="1" w:styleId="EF6257E24EF049A7A1F2C2862BEFBB00">
    <w:name w:val="EF6257E24EF049A7A1F2C2862BEFBB00"/>
    <w:rsid w:val="0066042A"/>
  </w:style>
  <w:style w:type="paragraph" w:customStyle="1" w:styleId="9E6BF0198C264DC9BB49BEE2BD2EF218">
    <w:name w:val="9E6BF0198C264DC9BB49BEE2BD2EF218"/>
    <w:rsid w:val="0066042A"/>
  </w:style>
  <w:style w:type="paragraph" w:customStyle="1" w:styleId="9D58A4DBC959481F929DA1773AA1EE602">
    <w:name w:val="9D58A4DBC959481F929DA1773AA1EE60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6">
    <w:name w:val="AB70942369E64A25AEADF1707BCD88316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58A46C942E4ABC8449F9330A3B56DB1">
    <w:name w:val="1558A46C942E4ABC8449F9330A3B56DB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0DCB6E52E3453D8AAB165B858DA79C1">
    <w:name w:val="260DCB6E52E3453D8AAB165B858DA79C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3979815969404D8618A489419027441">
    <w:name w:val="653979815969404D8618A48941902744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6257E24EF049A7A1F2C2862BEFBB001">
    <w:name w:val="EF6257E24EF049A7A1F2C2862BEFBB0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BF0198C264DC9BB49BEE2BD2EF2181">
    <w:name w:val="9E6BF0198C264DC9BB49BEE2BD2EF21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10">
    <w:name w:val="87846E645BA545008D4F41CE09027A0B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10">
    <w:name w:val="D20B80C0673144348503EB1F7C2A96A1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A2DFEC6EB849B3A13AF3AA044D8E161">
    <w:name w:val="43A2DFEC6EB849B3A13AF3AA044D8E1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10">
    <w:name w:val="279E47C9F3EF46CC978A8073A5FBA614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10">
    <w:name w:val="35CD73AB5ABA48DBADFC4C05EAEBD950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3">
    <w:name w:val="DDFD7C4F6CCC4E0F87CA422B13B1681E3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3">
    <w:name w:val="E401F3E741484271A949AB0B9C25B3BC3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3">
    <w:name w:val="642C37FDD0D547798995E4D46AF207A63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10">
    <w:name w:val="F1B6FA67E8074EF8B7F5D849810E07AA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10">
    <w:name w:val="BBD1974760264D0B8E1F7581F55B2C97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2">
    <w:name w:val="66CDDA148B714A518CC0586F51DAEDEE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EBCEA36C8C4152886EDC0BEB408E1A2">
    <w:name w:val="07EBCEA36C8C4152886EDC0BEB408E1A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5824F771EC48D0BB5E16CE0AD905392">
    <w:name w:val="805824F771EC48D0BB5E16CE0AD90539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4AC444AE0A47D2B9CF37A2B735FF321">
    <w:name w:val="194AC444AE0A47D2B9CF37A2B735FF3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1713CD61E49389A37998DF9793A0B1">
    <w:name w:val="7251713CD61E49389A37998DF9793A0B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3378C633044439A4DA36AD953DF5CF1">
    <w:name w:val="CC3378C633044439A4DA36AD953DF5CF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B73FC2E4B4EE482541AC9941A0FCD1">
    <w:name w:val="9C1B73FC2E4B4EE482541AC9941A0FC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C8A45075684C1F849867FFDD8156B51">
    <w:name w:val="14C8A45075684C1F849867FFDD8156B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E04B785D04D459C4C295C8175B9A21">
    <w:name w:val="AB4E04B785D04D459C4C295C8175B9A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BD9A597F64413CB99C3DD3E210FF1C1">
    <w:name w:val="50BD9A597F64413CB99C3DD3E210FF1C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99910C51A1478694A44500B34112E51">
    <w:name w:val="4C99910C51A1478694A44500B34112E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628F0E41524F6FB711E37111569CBD1">
    <w:name w:val="79628F0E41524F6FB711E37111569CB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02FED475E846C28CF6172D96F751C01">
    <w:name w:val="BD02FED475E846C28CF6172D96F751C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857461215A489B97391E1EFDAAEDD81">
    <w:name w:val="41857461215A489B97391E1EFDAAEDD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F422B1A54C4262A1F25AB7EE57888E1">
    <w:name w:val="B1F422B1A54C4262A1F25AB7EE57888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3684E809846BA9017C159D33AFBBD1">
    <w:name w:val="06C3684E809846BA9017C159D33AFBB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1FF2554DD0439C9BD33CD83C1A021A1">
    <w:name w:val="311FF2554DD0439C9BD33CD83C1A021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A2BDC973E54AF6B91FAE601B2DF02A1">
    <w:name w:val="16A2BDC973E54AF6B91FAE601B2DF02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556E959BF8492881F4DD9F9B5981451">
    <w:name w:val="64556E959BF8492881F4DD9F9B59814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6C80B4794E4158B552391057306BCE1">
    <w:name w:val="646C80B4794E4158B552391057306BC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4F5B17AA94A90A6103C4C789C35441">
    <w:name w:val="06C4F5B17AA94A90A6103C4C789C3544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B6EAA81EFF40E888C5F004ECF57B151">
    <w:name w:val="6CB6EAA81EFF40E888C5F004ECF57B1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E68276B5ED405C92718CEE8847D59B1">
    <w:name w:val="46E68276B5ED405C92718CEE8847D59B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DC573CBBAF478F96FBBEBF6F6401201">
    <w:name w:val="2BDC573CBBAF478F96FBBEBF6F64012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508E6742BA435197077D329BE13E811">
    <w:name w:val="97508E6742BA435197077D329BE13E81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DE28BCD5F4EE787554ACAE1582F181">
    <w:name w:val="31FDE28BCD5F4EE787554ACAE1582F1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D0A86847034E4C94F5DC1C07A359B11">
    <w:name w:val="42D0A86847034E4C94F5DC1C07A359B1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B1D0EE271A4A7EB766E67555DC86BD1">
    <w:name w:val="53B1D0EE271A4A7EB766E67555DC86B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1B4D1152343519EA6126122E260161">
    <w:name w:val="8511B4D1152343519EA6126122E2601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F8C1F169F84EFF909F478E93B11ED21">
    <w:name w:val="3BF8C1F169F84EFF909F478E93B11ED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80A6D0B0924229B61BE07149FDA5D81">
    <w:name w:val="6A80A6D0B0924229B61BE07149FDA5D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D9B87EF494836B711299620B81D5E1">
    <w:name w:val="C15D9B87EF494836B711299620B81D5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20243CD554E87A325DAF2EA8AEAAA1">
    <w:name w:val="0A720243CD554E87A325DAF2EA8AEAA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857F136D5A4537918009E40933B4B61">
    <w:name w:val="0B857F136D5A4537918009E40933B4B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6CDA4BBED5421B914B645B6E35F9281">
    <w:name w:val="CF6CDA4BBED5421B914B645B6E35F92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86904275D94236A7E95F9C86149CFA1">
    <w:name w:val="3486904275D94236A7E95F9C86149CF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D9A737F0D44EF9618D496948DB9441">
    <w:name w:val="48FD9A737F0D44EF9618D496948DB944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7C48E2D96B4255BAF5FBE17A5CE2801">
    <w:name w:val="AA7C48E2D96B4255BAF5FBE17A5CE28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08EDCF1A74AD5AB8C4B9C3268F8201">
    <w:name w:val="73B08EDCF1A74AD5AB8C4B9C3268F82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B169B4D154D72BF43E6AA37AFA1191">
    <w:name w:val="467B169B4D154D72BF43E6AA37AFA11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409D8032AE46E58B06C393E30AEE091">
    <w:name w:val="8E409D8032AE46E58B06C393E30AEE0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E0ECCB5D514D0B912EA4120BB29CD21">
    <w:name w:val="B3E0ECCB5D514D0B912EA4120BB29CD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998AB603484A15A5D38793E06D44E21">
    <w:name w:val="89998AB603484A15A5D38793E06D44E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714AD0A6B54A75B66F06B3A77A042D1">
    <w:name w:val="B5714AD0A6B54A75B66F06B3A77A042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F2C742973F44D2A4611E47A79EECA31">
    <w:name w:val="37F2C742973F44D2A4611E47A79EECA3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B2F2E07C6844C8A69E4465D33C0CA61">
    <w:name w:val="F5B2F2E07C6844C8A69E4465D33C0CA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915CD00F441FB8314ECC9380E91ED1">
    <w:name w:val="D6B915CD00F441FB8314ECC9380E91E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F3391419B34E26BF357A021AC086DE1">
    <w:name w:val="10F3391419B34E26BF357A021AC086D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5B5A70EBA45D5B0C87714885009CE1">
    <w:name w:val="2465B5A70EBA45D5B0C87714885009C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4622411CAE4CC4A74B093F93B960341">
    <w:name w:val="6C4622411CAE4CC4A74B093F93B96034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D5AAAA150B4C38A955B38BFB81628B1">
    <w:name w:val="A7D5AAAA150B4C38A955B38BFB81628B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BBABB9F9E42ECBE5ABE1C4770CADA1">
    <w:name w:val="E36BBABB9F9E42ECBE5ABE1C4770CAD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69A3DDA1464EB6278C24130DAA501">
    <w:name w:val="9C6869A3DDA1464EB6278C24130DAA5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E512F40F1144E29DD476E52FFB030E1">
    <w:name w:val="98E512F40F1144E29DD476E52FFB030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453F3452834C26B4907BF08BB14BA71">
    <w:name w:val="92453F3452834C26B4907BF08BB14BA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D84AEFDDFE42819C10A51AB02B31451">
    <w:name w:val="A8D84AEFDDFE42819C10A51AB02B314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28B0A3E0804BADAD456DE28032BCF01">
    <w:name w:val="2228B0A3E0804BADAD456DE28032BCF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6ECB04A3D542D6933A31941CF6147A1">
    <w:name w:val="806ECB04A3D542D6933A31941CF6147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34B944F59F43D690E4461C2D7927691">
    <w:name w:val="1034B944F59F43D690E4461C2D79276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9BE8F48754AEEA7CD238B4F020F1A1">
    <w:name w:val="1979BE8F48754AEEA7CD238B4F020F1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0A88F89EAA4DDE90BC613C2ED5D5EC1">
    <w:name w:val="4C0A88F89EAA4DDE90BC613C2ED5D5EC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769997FF684553A0E04D22D53A3F851">
    <w:name w:val="EF769997FF684553A0E04D22D53A3F8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AA071A27394F90BD24FB7A290F2E391">
    <w:name w:val="61AA071A27394F90BD24FB7A290F2E3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0F3665D734495CAB4EC416B4D458071">
    <w:name w:val="ED0F3665D734495CAB4EC416B4D4580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AB50D47C5D4A8DBB25CE7F40B503891">
    <w:name w:val="E7AB50D47C5D4A8DBB25CE7F40B5038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95E45F41134302BDEFD04C400506321">
    <w:name w:val="BE95E45F41134302BDEFD04C4005063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1056A2CFAF47068270DFC95CD794371">
    <w:name w:val="111056A2CFAF47068270DFC95CD7943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9A6FEB026483A80DF0E914C5E19871">
    <w:name w:val="FC89A6FEB026483A80DF0E914C5E198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BB24A8A21F4D928A6F00AD9DEE75D51">
    <w:name w:val="34BB24A8A21F4D928A6F00AD9DEE75D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48203751CE40B99E91B65FC326994E1">
    <w:name w:val="0448203751CE40B99E91B65FC326994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09122D052447CAA1DB881EC972FC0E1">
    <w:name w:val="0809122D052447CAA1DB881EC972FC0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3DB8C125E04B00908EF652AD24AC271">
    <w:name w:val="1B3DB8C125E04B00908EF652AD24AC2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6319E2C59454B845A2B8137148DA81">
    <w:name w:val="62F6319E2C59454B845A2B8137148DA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4664D2487C441A878C2647E2F2EAEC1">
    <w:name w:val="ED4664D2487C441A878C2647E2F2EAEC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7">
    <w:name w:val="82430FCB5DFA41FC955C740073AC9B187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6">
    <w:name w:val="957ACD6A58EE4DED9913BE836632EAF16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F9E2C2F679432F89EBE63633097B251">
    <w:name w:val="DFF9E2C2F679432F89EBE63633097B2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8F9195E674218AE85AF20ED1BD0F31">
    <w:name w:val="73B8F9195E674218AE85AF20ED1BD0F3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266C96BD724DA4842C99075313CAC71">
    <w:name w:val="24266C96BD724DA4842C99075313CAC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A70ECA2FD4502A2313003C4E1E9BE1">
    <w:name w:val="6AAA70ECA2FD4502A2313003C4E1E9B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7E1D8BE4294EBBBB8F54470909DF4E1">
    <w:name w:val="5B7E1D8BE4294EBBBB8F54470909DF4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543CD180D49F7801D3FF0C3A1EDDE1">
    <w:name w:val="929543CD180D49F7801D3FF0C3A1EDD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15589476BE422088584DF080FCA1EE1">
    <w:name w:val="0615589476BE422088584DF080FCA1E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4EE7B2EDAA4E72B8696F4485032CC71">
    <w:name w:val="B84EE7B2EDAA4E72B8696F4485032CC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941DF70DB04BEE895A6C1C227D4D9F1">
    <w:name w:val="DE941DF70DB04BEE895A6C1C227D4D9F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EDBB6B2054EA3AB586F1AC74D53321">
    <w:name w:val="246EDBB6B2054EA3AB586F1AC74D533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C6795CCD654F23BF0308D370882E061">
    <w:name w:val="E3C6795CCD654F23BF0308D370882E0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506B9CCAE546F38F9A3F79FA1F38CE2">
    <w:name w:val="C7506B9CCAE546F38F9A3F79FA1F38CE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58A4DBC959481F929DA1773AA1EE603">
    <w:name w:val="9D58A4DBC959481F929DA1773AA1EE60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7">
    <w:name w:val="AB70942369E64A25AEADF1707BCD88317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58A46C942E4ABC8449F9330A3B56DB2">
    <w:name w:val="1558A46C942E4ABC8449F9330A3B56DB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0DCB6E52E3453D8AAB165B858DA79C2">
    <w:name w:val="260DCB6E52E3453D8AAB165B858DA79C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3979815969404D8618A489419027442">
    <w:name w:val="653979815969404D8618A48941902744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6257E24EF049A7A1F2C2862BEFBB002">
    <w:name w:val="EF6257E24EF049A7A1F2C2862BEFBB0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BF0198C264DC9BB49BEE2BD2EF2182">
    <w:name w:val="9E6BF0198C264DC9BB49BEE2BD2EF21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11">
    <w:name w:val="87846E645BA545008D4F41CE09027A0B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11">
    <w:name w:val="D20B80C0673144348503EB1F7C2A96A1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A2DFEC6EB849B3A13AF3AA044D8E162">
    <w:name w:val="43A2DFEC6EB849B3A13AF3AA044D8E1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11">
    <w:name w:val="279E47C9F3EF46CC978A8073A5FBA614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11">
    <w:name w:val="35CD73AB5ABA48DBADFC4C05EAEBD950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4">
    <w:name w:val="DDFD7C4F6CCC4E0F87CA422B13B1681E4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4">
    <w:name w:val="E401F3E741484271A949AB0B9C25B3BC4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4">
    <w:name w:val="642C37FDD0D547798995E4D46AF207A64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11">
    <w:name w:val="F1B6FA67E8074EF8B7F5D849810E07AA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11">
    <w:name w:val="BBD1974760264D0B8E1F7581F55B2C97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3">
    <w:name w:val="66CDDA148B714A518CC0586F51DAEDEE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EBCEA36C8C4152886EDC0BEB408E1A3">
    <w:name w:val="07EBCEA36C8C4152886EDC0BEB408E1A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5824F771EC48D0BB5E16CE0AD905393">
    <w:name w:val="805824F771EC48D0BB5E16CE0AD90539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4AC444AE0A47D2B9CF37A2B735FF322">
    <w:name w:val="194AC444AE0A47D2B9CF37A2B735FF3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1713CD61E49389A37998DF9793A0B2">
    <w:name w:val="7251713CD61E49389A37998DF9793A0B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3378C633044439A4DA36AD953DF5CF2">
    <w:name w:val="CC3378C633044439A4DA36AD953DF5CF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B73FC2E4B4EE482541AC9941A0FCD2">
    <w:name w:val="9C1B73FC2E4B4EE482541AC9941A0FC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C8A45075684C1F849867FFDD8156B52">
    <w:name w:val="14C8A45075684C1F849867FFDD8156B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E04B785D04D459C4C295C8175B9A22">
    <w:name w:val="AB4E04B785D04D459C4C295C8175B9A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BD9A597F64413CB99C3DD3E210FF1C2">
    <w:name w:val="50BD9A597F64413CB99C3DD3E210FF1C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99910C51A1478694A44500B34112E52">
    <w:name w:val="4C99910C51A1478694A44500B34112E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628F0E41524F6FB711E37111569CBD2">
    <w:name w:val="79628F0E41524F6FB711E37111569CB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02FED475E846C28CF6172D96F751C02">
    <w:name w:val="BD02FED475E846C28CF6172D96F751C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857461215A489B97391E1EFDAAEDD82">
    <w:name w:val="41857461215A489B97391E1EFDAAEDD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F422B1A54C4262A1F25AB7EE57888E2">
    <w:name w:val="B1F422B1A54C4262A1F25AB7EE57888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3684E809846BA9017C159D33AFBBD2">
    <w:name w:val="06C3684E809846BA9017C159D33AFBB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1FF2554DD0439C9BD33CD83C1A021A2">
    <w:name w:val="311FF2554DD0439C9BD33CD83C1A021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A2BDC973E54AF6B91FAE601B2DF02A2">
    <w:name w:val="16A2BDC973E54AF6B91FAE601B2DF02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556E959BF8492881F4DD9F9B5981452">
    <w:name w:val="64556E959BF8492881F4DD9F9B59814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6C80B4794E4158B552391057306BCE2">
    <w:name w:val="646C80B4794E4158B552391057306BC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4F5B17AA94A90A6103C4C789C35442">
    <w:name w:val="06C4F5B17AA94A90A6103C4C789C3544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B6EAA81EFF40E888C5F004ECF57B152">
    <w:name w:val="6CB6EAA81EFF40E888C5F004ECF57B1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E68276B5ED405C92718CEE8847D59B2">
    <w:name w:val="46E68276B5ED405C92718CEE8847D59B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DC573CBBAF478F96FBBEBF6F6401202">
    <w:name w:val="2BDC573CBBAF478F96FBBEBF6F64012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508E6742BA435197077D329BE13E812">
    <w:name w:val="97508E6742BA435197077D329BE13E81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DE28BCD5F4EE787554ACAE1582F182">
    <w:name w:val="31FDE28BCD5F4EE787554ACAE1582F1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D0A86847034E4C94F5DC1C07A359B12">
    <w:name w:val="42D0A86847034E4C94F5DC1C07A359B1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B1D0EE271A4A7EB766E67555DC86BD2">
    <w:name w:val="53B1D0EE271A4A7EB766E67555DC86B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1B4D1152343519EA6126122E260162">
    <w:name w:val="8511B4D1152343519EA6126122E2601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F8C1F169F84EFF909F478E93B11ED22">
    <w:name w:val="3BF8C1F169F84EFF909F478E93B11ED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80A6D0B0924229B61BE07149FDA5D82">
    <w:name w:val="6A80A6D0B0924229B61BE07149FDA5D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D9B87EF494836B711299620B81D5E2">
    <w:name w:val="C15D9B87EF494836B711299620B81D5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20243CD554E87A325DAF2EA8AEAAA2">
    <w:name w:val="0A720243CD554E87A325DAF2EA8AEAA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857F136D5A4537918009E40933B4B62">
    <w:name w:val="0B857F136D5A4537918009E40933B4B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6CDA4BBED5421B914B645B6E35F9282">
    <w:name w:val="CF6CDA4BBED5421B914B645B6E35F92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86904275D94236A7E95F9C86149CFA2">
    <w:name w:val="3486904275D94236A7E95F9C86149CF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D9A737F0D44EF9618D496948DB9442">
    <w:name w:val="48FD9A737F0D44EF9618D496948DB944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7C48E2D96B4255BAF5FBE17A5CE2802">
    <w:name w:val="AA7C48E2D96B4255BAF5FBE17A5CE28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08EDCF1A74AD5AB8C4B9C3268F8202">
    <w:name w:val="73B08EDCF1A74AD5AB8C4B9C3268F82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B169B4D154D72BF43E6AA37AFA1192">
    <w:name w:val="467B169B4D154D72BF43E6AA37AFA11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409D8032AE46E58B06C393E30AEE092">
    <w:name w:val="8E409D8032AE46E58B06C393E30AEE0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E0ECCB5D514D0B912EA4120BB29CD22">
    <w:name w:val="B3E0ECCB5D514D0B912EA4120BB29CD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998AB603484A15A5D38793E06D44E22">
    <w:name w:val="89998AB603484A15A5D38793E06D44E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714AD0A6B54A75B66F06B3A77A042D2">
    <w:name w:val="B5714AD0A6B54A75B66F06B3A77A042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F2C742973F44D2A4611E47A79EECA32">
    <w:name w:val="37F2C742973F44D2A4611E47A79EECA3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B2F2E07C6844C8A69E4465D33C0CA62">
    <w:name w:val="F5B2F2E07C6844C8A69E4465D33C0CA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915CD00F441FB8314ECC9380E91ED2">
    <w:name w:val="D6B915CD00F441FB8314ECC9380E91E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F3391419B34E26BF357A021AC086DE2">
    <w:name w:val="10F3391419B34E26BF357A021AC086D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5B5A70EBA45D5B0C87714885009CE2">
    <w:name w:val="2465B5A70EBA45D5B0C87714885009C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4622411CAE4CC4A74B093F93B960342">
    <w:name w:val="6C4622411CAE4CC4A74B093F93B96034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D5AAAA150B4C38A955B38BFB81628B2">
    <w:name w:val="A7D5AAAA150B4C38A955B38BFB81628B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BBABB9F9E42ECBE5ABE1C4770CADA2">
    <w:name w:val="E36BBABB9F9E42ECBE5ABE1C4770CAD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69A3DDA1464EB6278C24130DAA502">
    <w:name w:val="9C6869A3DDA1464EB6278C24130DAA5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E512F40F1144E29DD476E52FFB030E2">
    <w:name w:val="98E512F40F1144E29DD476E52FFB030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453F3452834C26B4907BF08BB14BA72">
    <w:name w:val="92453F3452834C26B4907BF08BB14BA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D84AEFDDFE42819C10A51AB02B31452">
    <w:name w:val="A8D84AEFDDFE42819C10A51AB02B314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28B0A3E0804BADAD456DE28032BCF02">
    <w:name w:val="2228B0A3E0804BADAD456DE28032BCF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6ECB04A3D542D6933A31941CF6147A2">
    <w:name w:val="806ECB04A3D542D6933A31941CF6147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34B944F59F43D690E4461C2D7927692">
    <w:name w:val="1034B944F59F43D690E4461C2D79276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9BE8F48754AEEA7CD238B4F020F1A2">
    <w:name w:val="1979BE8F48754AEEA7CD238B4F020F1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0A88F89EAA4DDE90BC613C2ED5D5EC2">
    <w:name w:val="4C0A88F89EAA4DDE90BC613C2ED5D5EC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769997FF684553A0E04D22D53A3F852">
    <w:name w:val="EF769997FF684553A0E04D22D53A3F8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AA071A27394F90BD24FB7A290F2E392">
    <w:name w:val="61AA071A27394F90BD24FB7A290F2E3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0F3665D734495CAB4EC416B4D458072">
    <w:name w:val="ED0F3665D734495CAB4EC416B4D4580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AB50D47C5D4A8DBB25CE7F40B503892">
    <w:name w:val="E7AB50D47C5D4A8DBB25CE7F40B5038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95E45F41134302BDEFD04C400506322">
    <w:name w:val="BE95E45F41134302BDEFD04C4005063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1056A2CFAF47068270DFC95CD794372">
    <w:name w:val="111056A2CFAF47068270DFC95CD7943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9A6FEB026483A80DF0E914C5E19872">
    <w:name w:val="FC89A6FEB026483A80DF0E914C5E198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BB24A8A21F4D928A6F00AD9DEE75D52">
    <w:name w:val="34BB24A8A21F4D928A6F00AD9DEE75D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48203751CE40B99E91B65FC326994E2">
    <w:name w:val="0448203751CE40B99E91B65FC326994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09122D052447CAA1DB881EC972FC0E2">
    <w:name w:val="0809122D052447CAA1DB881EC972FC0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3DB8C125E04B00908EF652AD24AC272">
    <w:name w:val="1B3DB8C125E04B00908EF652AD24AC2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6319E2C59454B845A2B8137148DA82">
    <w:name w:val="62F6319E2C59454B845A2B8137148DA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4664D2487C441A878C2647E2F2EAEC2">
    <w:name w:val="ED4664D2487C441A878C2647E2F2EAEC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8">
    <w:name w:val="82430FCB5DFA41FC955C740073AC9B188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7">
    <w:name w:val="957ACD6A58EE4DED9913BE836632EAF17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F9E2C2F679432F89EBE63633097B252">
    <w:name w:val="DFF9E2C2F679432F89EBE63633097B2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8F9195E674218AE85AF20ED1BD0F32">
    <w:name w:val="73B8F9195E674218AE85AF20ED1BD0F3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266C96BD724DA4842C99075313CAC72">
    <w:name w:val="24266C96BD724DA4842C99075313CAC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A70ECA2FD4502A2313003C4E1E9BE2">
    <w:name w:val="6AAA70ECA2FD4502A2313003C4E1E9B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7E1D8BE4294EBBBB8F54470909DF4E2">
    <w:name w:val="5B7E1D8BE4294EBBBB8F54470909DF4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543CD180D49F7801D3FF0C3A1EDDE2">
    <w:name w:val="929543CD180D49F7801D3FF0C3A1EDD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15589476BE422088584DF080FCA1EE2">
    <w:name w:val="0615589476BE422088584DF080FCA1E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4EE7B2EDAA4E72B8696F4485032CC72">
    <w:name w:val="B84EE7B2EDAA4E72B8696F4485032CC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941DF70DB04BEE895A6C1C227D4D9F2">
    <w:name w:val="DE941DF70DB04BEE895A6C1C227D4D9F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EDBB6B2054EA3AB586F1AC74D53322">
    <w:name w:val="246EDBB6B2054EA3AB586F1AC74D533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C6795CCD654F23BF0308D370882E062">
    <w:name w:val="E3C6795CCD654F23BF0308D370882E0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506B9CCAE546F38F9A3F79FA1F38CE3">
    <w:name w:val="C7506B9CCAE546F38F9A3F79FA1F38CE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58A4DBC959481F929DA1773AA1EE604">
    <w:name w:val="9D58A4DBC959481F929DA1773AA1EE60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8">
    <w:name w:val="AB70942369E64A25AEADF1707BCD88318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58A46C942E4ABC8449F9330A3B56DB3">
    <w:name w:val="1558A46C942E4ABC8449F9330A3B56DB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0DCB6E52E3453D8AAB165B858DA79C3">
    <w:name w:val="260DCB6E52E3453D8AAB165B858DA79C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3979815969404D8618A489419027443">
    <w:name w:val="653979815969404D8618A48941902744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BF0198C264DC9BB49BEE2BD2EF2183">
    <w:name w:val="9E6BF0198C264DC9BB49BEE2BD2EF21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12">
    <w:name w:val="87846E645BA545008D4F41CE09027A0B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12">
    <w:name w:val="D20B80C0673144348503EB1F7C2A96A1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A2DFEC6EB849B3A13AF3AA044D8E163">
    <w:name w:val="43A2DFEC6EB849B3A13AF3AA044D8E1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12">
    <w:name w:val="279E47C9F3EF46CC978A8073A5FBA614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12">
    <w:name w:val="35CD73AB5ABA48DBADFC4C05EAEBD950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5">
    <w:name w:val="DDFD7C4F6CCC4E0F87CA422B13B1681E5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5">
    <w:name w:val="E401F3E741484271A949AB0B9C25B3BC5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5">
    <w:name w:val="642C37FDD0D547798995E4D46AF207A65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12">
    <w:name w:val="F1B6FA67E8074EF8B7F5D849810E07AA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12">
    <w:name w:val="BBD1974760264D0B8E1F7581F55B2C97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4">
    <w:name w:val="66CDDA148B714A518CC0586F51DAEDEE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EBCEA36C8C4152886EDC0BEB408E1A4">
    <w:name w:val="07EBCEA36C8C4152886EDC0BEB408E1A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5824F771EC48D0BB5E16CE0AD905394">
    <w:name w:val="805824F771EC48D0BB5E16CE0AD90539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4AC444AE0A47D2B9CF37A2B735FF323">
    <w:name w:val="194AC444AE0A47D2B9CF37A2B735FF3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1713CD61E49389A37998DF9793A0B3">
    <w:name w:val="7251713CD61E49389A37998DF9793A0B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3378C633044439A4DA36AD953DF5CF3">
    <w:name w:val="CC3378C633044439A4DA36AD953DF5CF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B73FC2E4B4EE482541AC9941A0FCD3">
    <w:name w:val="9C1B73FC2E4B4EE482541AC9941A0FC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C8A45075684C1F849867FFDD8156B53">
    <w:name w:val="14C8A45075684C1F849867FFDD8156B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E04B785D04D459C4C295C8175B9A23">
    <w:name w:val="AB4E04B785D04D459C4C295C8175B9A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BD9A597F64413CB99C3DD3E210FF1C3">
    <w:name w:val="50BD9A597F64413CB99C3DD3E210FF1C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99910C51A1478694A44500B34112E53">
    <w:name w:val="4C99910C51A1478694A44500B34112E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628F0E41524F6FB711E37111569CBD3">
    <w:name w:val="79628F0E41524F6FB711E37111569CB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02FED475E846C28CF6172D96F751C03">
    <w:name w:val="BD02FED475E846C28CF6172D96F751C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857461215A489B97391E1EFDAAEDD83">
    <w:name w:val="41857461215A489B97391E1EFDAAEDD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F422B1A54C4262A1F25AB7EE57888E3">
    <w:name w:val="B1F422B1A54C4262A1F25AB7EE57888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3684E809846BA9017C159D33AFBBD3">
    <w:name w:val="06C3684E809846BA9017C159D33AFBB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1FF2554DD0439C9BD33CD83C1A021A3">
    <w:name w:val="311FF2554DD0439C9BD33CD83C1A021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A2BDC973E54AF6B91FAE601B2DF02A3">
    <w:name w:val="16A2BDC973E54AF6B91FAE601B2DF02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556E959BF8492881F4DD9F9B5981453">
    <w:name w:val="64556E959BF8492881F4DD9F9B59814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6C80B4794E4158B552391057306BCE3">
    <w:name w:val="646C80B4794E4158B552391057306BC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4F5B17AA94A90A6103C4C789C35443">
    <w:name w:val="06C4F5B17AA94A90A6103C4C789C3544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B6EAA81EFF40E888C5F004ECF57B153">
    <w:name w:val="6CB6EAA81EFF40E888C5F004ECF57B1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E68276B5ED405C92718CEE8847D59B3">
    <w:name w:val="46E68276B5ED405C92718CEE8847D59B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DC573CBBAF478F96FBBEBF6F6401203">
    <w:name w:val="2BDC573CBBAF478F96FBBEBF6F64012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508E6742BA435197077D329BE13E813">
    <w:name w:val="97508E6742BA435197077D329BE13E81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DE28BCD5F4EE787554ACAE1582F183">
    <w:name w:val="31FDE28BCD5F4EE787554ACAE1582F1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D0A86847034E4C94F5DC1C07A359B13">
    <w:name w:val="42D0A86847034E4C94F5DC1C07A359B1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B1D0EE271A4A7EB766E67555DC86BD3">
    <w:name w:val="53B1D0EE271A4A7EB766E67555DC86B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1B4D1152343519EA6126122E260163">
    <w:name w:val="8511B4D1152343519EA6126122E2601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F8C1F169F84EFF909F478E93B11ED23">
    <w:name w:val="3BF8C1F169F84EFF909F478E93B11ED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80A6D0B0924229B61BE07149FDA5D83">
    <w:name w:val="6A80A6D0B0924229B61BE07149FDA5D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D9B87EF494836B711299620B81D5E3">
    <w:name w:val="C15D9B87EF494836B711299620B81D5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20243CD554E87A325DAF2EA8AEAAA3">
    <w:name w:val="0A720243CD554E87A325DAF2EA8AEAA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857F136D5A4537918009E40933B4B63">
    <w:name w:val="0B857F136D5A4537918009E40933B4B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6CDA4BBED5421B914B645B6E35F9283">
    <w:name w:val="CF6CDA4BBED5421B914B645B6E35F92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86904275D94236A7E95F9C86149CFA3">
    <w:name w:val="3486904275D94236A7E95F9C86149CF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D9A737F0D44EF9618D496948DB9443">
    <w:name w:val="48FD9A737F0D44EF9618D496948DB944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7C48E2D96B4255BAF5FBE17A5CE2803">
    <w:name w:val="AA7C48E2D96B4255BAF5FBE17A5CE28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08EDCF1A74AD5AB8C4B9C3268F8203">
    <w:name w:val="73B08EDCF1A74AD5AB8C4B9C3268F82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B169B4D154D72BF43E6AA37AFA1193">
    <w:name w:val="467B169B4D154D72BF43E6AA37AFA11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409D8032AE46E58B06C393E30AEE093">
    <w:name w:val="8E409D8032AE46E58B06C393E30AEE0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E0ECCB5D514D0B912EA4120BB29CD23">
    <w:name w:val="B3E0ECCB5D514D0B912EA4120BB29CD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998AB603484A15A5D38793E06D44E23">
    <w:name w:val="89998AB603484A15A5D38793E06D44E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714AD0A6B54A75B66F06B3A77A042D3">
    <w:name w:val="B5714AD0A6B54A75B66F06B3A77A042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F2C742973F44D2A4611E47A79EECA33">
    <w:name w:val="37F2C742973F44D2A4611E47A79EECA3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B2F2E07C6844C8A69E4465D33C0CA63">
    <w:name w:val="F5B2F2E07C6844C8A69E4465D33C0CA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915CD00F441FB8314ECC9380E91ED3">
    <w:name w:val="D6B915CD00F441FB8314ECC9380E91E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F3391419B34E26BF357A021AC086DE3">
    <w:name w:val="10F3391419B34E26BF357A021AC086D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5B5A70EBA45D5B0C87714885009CE3">
    <w:name w:val="2465B5A70EBA45D5B0C87714885009C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4622411CAE4CC4A74B093F93B960343">
    <w:name w:val="6C4622411CAE4CC4A74B093F93B96034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D5AAAA150B4C38A955B38BFB81628B3">
    <w:name w:val="A7D5AAAA150B4C38A955B38BFB81628B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BBABB9F9E42ECBE5ABE1C4770CADA3">
    <w:name w:val="E36BBABB9F9E42ECBE5ABE1C4770CAD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69A3DDA1464EB6278C24130DAA503">
    <w:name w:val="9C6869A3DDA1464EB6278C24130DAA5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E512F40F1144E29DD476E52FFB030E3">
    <w:name w:val="98E512F40F1144E29DD476E52FFB030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453F3452834C26B4907BF08BB14BA73">
    <w:name w:val="92453F3452834C26B4907BF08BB14BA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D84AEFDDFE42819C10A51AB02B31453">
    <w:name w:val="A8D84AEFDDFE42819C10A51AB02B314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28B0A3E0804BADAD456DE28032BCF03">
    <w:name w:val="2228B0A3E0804BADAD456DE28032BCF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6ECB04A3D542D6933A31941CF6147A3">
    <w:name w:val="806ECB04A3D542D6933A31941CF6147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34B944F59F43D690E4461C2D7927693">
    <w:name w:val="1034B944F59F43D690E4461C2D79276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9BE8F48754AEEA7CD238B4F020F1A3">
    <w:name w:val="1979BE8F48754AEEA7CD238B4F020F1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0A88F89EAA4DDE90BC613C2ED5D5EC3">
    <w:name w:val="4C0A88F89EAA4DDE90BC613C2ED5D5EC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769997FF684553A0E04D22D53A3F853">
    <w:name w:val="EF769997FF684553A0E04D22D53A3F8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AA071A27394F90BD24FB7A290F2E393">
    <w:name w:val="61AA071A27394F90BD24FB7A290F2E3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0F3665D734495CAB4EC416B4D458073">
    <w:name w:val="ED0F3665D734495CAB4EC416B4D4580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AB50D47C5D4A8DBB25CE7F40B503893">
    <w:name w:val="E7AB50D47C5D4A8DBB25CE7F40B5038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95E45F41134302BDEFD04C400506323">
    <w:name w:val="BE95E45F41134302BDEFD04C4005063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1056A2CFAF47068270DFC95CD794373">
    <w:name w:val="111056A2CFAF47068270DFC95CD7943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9A6FEB026483A80DF0E914C5E19873">
    <w:name w:val="FC89A6FEB026483A80DF0E914C5E198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BB24A8A21F4D928A6F00AD9DEE75D53">
    <w:name w:val="34BB24A8A21F4D928A6F00AD9DEE75D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48203751CE40B99E91B65FC326994E3">
    <w:name w:val="0448203751CE40B99E91B65FC326994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09122D052447CAA1DB881EC972FC0E3">
    <w:name w:val="0809122D052447CAA1DB881EC972FC0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3DB8C125E04B00908EF652AD24AC273">
    <w:name w:val="1B3DB8C125E04B00908EF652AD24AC2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6319E2C59454B845A2B8137148DA83">
    <w:name w:val="62F6319E2C59454B845A2B8137148DA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4664D2487C441A878C2647E2F2EAEC3">
    <w:name w:val="ED4664D2487C441A878C2647E2F2EAEC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9">
    <w:name w:val="82430FCB5DFA41FC955C740073AC9B189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8">
    <w:name w:val="957ACD6A58EE4DED9913BE836632EAF18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F9E2C2F679432F89EBE63633097B253">
    <w:name w:val="DFF9E2C2F679432F89EBE63633097B2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8F9195E674218AE85AF20ED1BD0F33">
    <w:name w:val="73B8F9195E674218AE85AF20ED1BD0F3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266C96BD724DA4842C99075313CAC73">
    <w:name w:val="24266C96BD724DA4842C99075313CAC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A70ECA2FD4502A2313003C4E1E9BE3">
    <w:name w:val="6AAA70ECA2FD4502A2313003C4E1E9B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7E1D8BE4294EBBBB8F54470909DF4E3">
    <w:name w:val="5B7E1D8BE4294EBBBB8F54470909DF4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543CD180D49F7801D3FF0C3A1EDDE3">
    <w:name w:val="929543CD180D49F7801D3FF0C3A1EDD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15589476BE422088584DF080FCA1EE3">
    <w:name w:val="0615589476BE422088584DF080FCA1E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4EE7B2EDAA4E72B8696F4485032CC73">
    <w:name w:val="B84EE7B2EDAA4E72B8696F4485032CC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941DF70DB04BEE895A6C1C227D4D9F3">
    <w:name w:val="DE941DF70DB04BEE895A6C1C227D4D9F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EDBB6B2054EA3AB586F1AC74D53323">
    <w:name w:val="246EDBB6B2054EA3AB586F1AC74D533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C6795CCD654F23BF0308D370882E063">
    <w:name w:val="E3C6795CCD654F23BF0308D370882E0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506B9CCAE546F38F9A3F79FA1F38CE4">
    <w:name w:val="C7506B9CCAE546F38F9A3F79FA1F38CE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C2E5D75E6F46139E8660D792869C60">
    <w:name w:val="DFC2E5D75E6F46139E8660D792869C60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6455D-D2FC-4CC3-A062-C5E614E0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358</TotalTime>
  <Pages>4</Pages>
  <Words>1389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Flora Akselrad</dc:creator>
  <cp:keywords/>
  <cp:lastModifiedBy>Flora Akselrad</cp:lastModifiedBy>
  <cp:revision>129</cp:revision>
  <cp:lastPrinted>2017-06-06T19:42:00Z</cp:lastPrinted>
  <dcterms:created xsi:type="dcterms:W3CDTF">2017-06-06T19:38:00Z</dcterms:created>
  <dcterms:modified xsi:type="dcterms:W3CDTF">2018-02-05T21:53:00Z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