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A6ED" w14:textId="0DDA55FE" w:rsidR="00E25DCA" w:rsidRDefault="00C063B5" w:rsidP="00E25DCA">
      <w:pPr>
        <w:tabs>
          <w:tab w:val="center" w:pos="5400"/>
        </w:tabs>
        <w:jc w:val="center"/>
        <w:rPr>
          <w:rFonts w:ascii="Century Gothic" w:hAnsi="Century Gothic" w:cs="Arial"/>
          <w:sz w:val="50"/>
          <w:szCs w:val="50"/>
        </w:rPr>
      </w:pPr>
      <w:r>
        <w:rPr>
          <w:rFonts w:ascii="Century Gothic" w:hAnsi="Century Gothic" w:cs="Arial"/>
          <w:noProof/>
          <w:sz w:val="50"/>
          <w:szCs w:val="50"/>
        </w:rPr>
        <w:drawing>
          <wp:inline distT="0" distB="0" distL="0" distR="0" wp14:anchorId="0A504577" wp14:editId="551E7E26">
            <wp:extent cx="28575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50"/>
          <w:szCs w:val="50"/>
        </w:rPr>
        <w:br/>
      </w:r>
    </w:p>
    <w:p w14:paraId="499DBD8B" w14:textId="77777777" w:rsidR="00E25DCA" w:rsidRDefault="00E25DCA" w:rsidP="00E25DCA">
      <w:pPr>
        <w:tabs>
          <w:tab w:val="center" w:pos="5400"/>
        </w:tabs>
        <w:jc w:val="center"/>
        <w:rPr>
          <w:rFonts w:ascii="Arial" w:hAnsi="Arial" w:cs="Arial"/>
          <w:i/>
          <w:sz w:val="22"/>
        </w:rPr>
      </w:pPr>
      <w:r>
        <w:rPr>
          <w:rFonts w:ascii="Century Gothic" w:hAnsi="Century Gothic" w:cs="Arial"/>
          <w:sz w:val="50"/>
          <w:szCs w:val="50"/>
        </w:rPr>
        <w:t xml:space="preserve">Sylvia Tuman </w:t>
      </w:r>
      <w:r w:rsidRPr="00635EA6">
        <w:rPr>
          <w:rFonts w:ascii="Century Gothic" w:hAnsi="Century Gothic" w:cs="Arial"/>
          <w:sz w:val="50"/>
          <w:szCs w:val="50"/>
        </w:rPr>
        <w:t>Scholarship Application</w:t>
      </w:r>
      <w:r>
        <w:rPr>
          <w:rFonts w:ascii="Century Gothic" w:hAnsi="Century Gothic" w:cs="Arial"/>
          <w:sz w:val="50"/>
          <w:szCs w:val="50"/>
        </w:rPr>
        <w:t xml:space="preserve"> 20</w:t>
      </w:r>
      <w:r w:rsidR="007D11A5">
        <w:rPr>
          <w:rFonts w:ascii="Century Gothic" w:hAnsi="Century Gothic" w:cs="Arial"/>
          <w:sz w:val="50"/>
          <w:szCs w:val="50"/>
        </w:rPr>
        <w:t>20</w:t>
      </w:r>
    </w:p>
    <w:p w14:paraId="437D6978" w14:textId="675F3816" w:rsidR="00E25DCA" w:rsidRPr="005E6B4D" w:rsidRDefault="00E25DCA" w:rsidP="00E25DCA">
      <w:pPr>
        <w:tabs>
          <w:tab w:val="center" w:pos="5400"/>
        </w:tabs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E6B4D">
        <w:rPr>
          <w:rFonts w:ascii="Arial" w:hAnsi="Arial" w:cs="Arial"/>
          <w:i/>
          <w:color w:val="FF0000"/>
          <w:sz w:val="20"/>
          <w:szCs w:val="20"/>
        </w:rPr>
        <w:t>A</w:t>
      </w:r>
      <w:r w:rsidR="007D11A5">
        <w:rPr>
          <w:rFonts w:ascii="Arial" w:hAnsi="Arial" w:cs="Arial"/>
          <w:i/>
          <w:color w:val="FF0000"/>
          <w:sz w:val="20"/>
          <w:szCs w:val="20"/>
        </w:rPr>
        <w:t xml:space="preserve">pplication Deadline: </w:t>
      </w:r>
      <w:r w:rsidR="00D04E35">
        <w:rPr>
          <w:rFonts w:ascii="Arial" w:hAnsi="Arial" w:cs="Arial"/>
          <w:i/>
          <w:color w:val="FF0000"/>
          <w:sz w:val="20"/>
          <w:szCs w:val="20"/>
        </w:rPr>
        <w:t xml:space="preserve">Monday, </w:t>
      </w:r>
      <w:bookmarkStart w:id="0" w:name="_GoBack"/>
      <w:bookmarkEnd w:id="0"/>
      <w:r w:rsidR="00E4680E">
        <w:rPr>
          <w:rFonts w:ascii="Arial" w:hAnsi="Arial" w:cs="Arial"/>
          <w:i/>
          <w:color w:val="FF0000"/>
          <w:sz w:val="20"/>
          <w:szCs w:val="20"/>
        </w:rPr>
        <w:t>June 1</w:t>
      </w:r>
      <w:r w:rsidR="007D11A5">
        <w:rPr>
          <w:rFonts w:ascii="Arial" w:hAnsi="Arial" w:cs="Arial"/>
          <w:i/>
          <w:color w:val="FF0000"/>
          <w:sz w:val="20"/>
          <w:szCs w:val="20"/>
        </w:rPr>
        <w:t>, 2020</w:t>
      </w:r>
    </w:p>
    <w:p w14:paraId="3D43F09E" w14:textId="77777777" w:rsidR="00E25DCA" w:rsidRPr="002D62B3" w:rsidRDefault="00E25DCA" w:rsidP="00E25DCA">
      <w:pPr>
        <w:tabs>
          <w:tab w:val="center" w:pos="5400"/>
        </w:tabs>
        <w:jc w:val="center"/>
        <w:rPr>
          <w:rFonts w:ascii="Arial" w:hAnsi="Arial" w:cs="Arial"/>
          <w:b/>
          <w:i/>
          <w:sz w:val="20"/>
        </w:rPr>
      </w:pPr>
    </w:p>
    <w:p w14:paraId="7272B6EF" w14:textId="77777777" w:rsidR="0051780D" w:rsidRDefault="00E25DCA" w:rsidP="00E25DCA">
      <w:pPr>
        <w:tabs>
          <w:tab w:val="center" w:pos="5400"/>
        </w:tabs>
        <w:rPr>
          <w:rFonts w:ascii="Arial" w:hAnsi="Arial" w:cs="Arial"/>
          <w:i/>
          <w:sz w:val="20"/>
        </w:rPr>
      </w:pPr>
      <w:r w:rsidRPr="002D62B3">
        <w:rPr>
          <w:rFonts w:ascii="Arial" w:hAnsi="Arial" w:cs="Arial"/>
          <w:b/>
          <w:i/>
          <w:sz w:val="20"/>
        </w:rPr>
        <w:t>Instructions:</w:t>
      </w:r>
      <w:r w:rsidRPr="00B338EA">
        <w:rPr>
          <w:rFonts w:ascii="Arial" w:hAnsi="Arial" w:cs="Arial"/>
          <w:i/>
          <w:sz w:val="20"/>
        </w:rPr>
        <w:t xml:space="preserve"> This application is a Microsoft Word </w:t>
      </w:r>
      <w:r w:rsidR="00740523">
        <w:rPr>
          <w:rFonts w:ascii="Arial" w:hAnsi="Arial" w:cs="Arial"/>
          <w:i/>
          <w:sz w:val="20"/>
        </w:rPr>
        <w:t xml:space="preserve">Fillable </w:t>
      </w:r>
      <w:r w:rsidR="004F4A01">
        <w:rPr>
          <w:rFonts w:ascii="Arial" w:hAnsi="Arial" w:cs="Arial"/>
          <w:i/>
          <w:sz w:val="20"/>
        </w:rPr>
        <w:t>Form</w:t>
      </w:r>
      <w:r w:rsidR="00ED71B7">
        <w:rPr>
          <w:rFonts w:ascii="Arial" w:hAnsi="Arial" w:cs="Arial"/>
          <w:i/>
          <w:sz w:val="20"/>
        </w:rPr>
        <w:t>, it must be completed digitally</w:t>
      </w:r>
      <w:r w:rsidR="004F4A01">
        <w:rPr>
          <w:rFonts w:ascii="Arial" w:hAnsi="Arial" w:cs="Arial"/>
          <w:i/>
          <w:sz w:val="20"/>
        </w:rPr>
        <w:t>;</w:t>
      </w:r>
      <w:r w:rsidR="002C07E8">
        <w:rPr>
          <w:rFonts w:ascii="Arial" w:hAnsi="Arial" w:cs="Arial"/>
          <w:i/>
          <w:sz w:val="20"/>
        </w:rPr>
        <w:t xml:space="preserve"> y</w:t>
      </w:r>
      <w:r w:rsidR="002C07E8" w:rsidRPr="00B338EA">
        <w:rPr>
          <w:rFonts w:ascii="Arial" w:hAnsi="Arial" w:cs="Arial"/>
          <w:i/>
          <w:sz w:val="20"/>
        </w:rPr>
        <w:t xml:space="preserve">ou may save </w:t>
      </w:r>
      <w:r w:rsidR="002C07E8">
        <w:rPr>
          <w:rFonts w:ascii="Arial" w:hAnsi="Arial" w:cs="Arial"/>
          <w:i/>
          <w:sz w:val="20"/>
        </w:rPr>
        <w:t xml:space="preserve">this document in your computer files </w:t>
      </w:r>
      <w:r w:rsidR="002C07E8" w:rsidRPr="00B338EA">
        <w:rPr>
          <w:rFonts w:ascii="Arial" w:hAnsi="Arial" w:cs="Arial"/>
          <w:i/>
          <w:sz w:val="20"/>
        </w:rPr>
        <w:t xml:space="preserve">while you </w:t>
      </w:r>
      <w:r w:rsidR="002C07E8">
        <w:rPr>
          <w:rFonts w:ascii="Arial" w:hAnsi="Arial" w:cs="Arial"/>
          <w:i/>
          <w:sz w:val="20"/>
        </w:rPr>
        <w:t xml:space="preserve">are working on it. </w:t>
      </w:r>
      <w:r w:rsidR="002D62B3">
        <w:rPr>
          <w:rFonts w:ascii="Arial" w:hAnsi="Arial" w:cs="Arial"/>
          <w:i/>
          <w:sz w:val="20"/>
        </w:rPr>
        <w:t>To get started, you may need to click the “View” tab, a</w:t>
      </w:r>
      <w:r w:rsidR="00E3015E">
        <w:rPr>
          <w:rFonts w:ascii="Arial" w:hAnsi="Arial" w:cs="Arial"/>
          <w:i/>
          <w:sz w:val="20"/>
        </w:rPr>
        <w:t>nd select “Edit Document”</w:t>
      </w:r>
      <w:r w:rsidR="002D62B3">
        <w:rPr>
          <w:rFonts w:ascii="Arial" w:hAnsi="Arial" w:cs="Arial"/>
          <w:i/>
          <w:sz w:val="20"/>
        </w:rPr>
        <w:t>. To move from field to field, us</w:t>
      </w:r>
      <w:r w:rsidR="006E4381">
        <w:rPr>
          <w:rFonts w:ascii="Arial" w:hAnsi="Arial" w:cs="Arial"/>
          <w:i/>
          <w:sz w:val="20"/>
        </w:rPr>
        <w:t>e</w:t>
      </w:r>
      <w:r w:rsidR="002D62B3">
        <w:rPr>
          <w:rFonts w:ascii="Arial" w:hAnsi="Arial" w:cs="Arial"/>
          <w:i/>
          <w:sz w:val="20"/>
        </w:rPr>
        <w:t xml:space="preserve"> the up or down arrows on your keyboard, or click or tap into the field. </w:t>
      </w:r>
    </w:p>
    <w:p w14:paraId="35E0F15A" w14:textId="77777777" w:rsidR="002D62B3" w:rsidRDefault="002D62B3" w:rsidP="00E25DCA">
      <w:pPr>
        <w:tabs>
          <w:tab w:val="center" w:pos="5400"/>
        </w:tabs>
        <w:rPr>
          <w:rFonts w:ascii="Arial" w:hAnsi="Arial" w:cs="Arial"/>
          <w:i/>
          <w:sz w:val="20"/>
        </w:rPr>
      </w:pPr>
    </w:p>
    <w:p w14:paraId="1197CD5C" w14:textId="77777777" w:rsidR="00E25DCA" w:rsidRPr="0099512F" w:rsidRDefault="002D62B3" w:rsidP="0099512F">
      <w:pPr>
        <w:tabs>
          <w:tab w:val="center" w:pos="540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When </w:t>
      </w:r>
      <w:r w:rsidR="00E25DCA" w:rsidRPr="00B338EA">
        <w:rPr>
          <w:rFonts w:ascii="Arial" w:hAnsi="Arial" w:cs="Arial"/>
          <w:i/>
          <w:sz w:val="20"/>
        </w:rPr>
        <w:t>finished</w:t>
      </w:r>
      <w:r w:rsidR="00E25DCA">
        <w:rPr>
          <w:rFonts w:ascii="Arial" w:hAnsi="Arial" w:cs="Arial"/>
          <w:i/>
          <w:sz w:val="20"/>
        </w:rPr>
        <w:t>,</w:t>
      </w:r>
      <w:r w:rsidR="00E25DCA" w:rsidRPr="00B338EA">
        <w:rPr>
          <w:rFonts w:ascii="Arial" w:hAnsi="Arial" w:cs="Arial"/>
          <w:i/>
          <w:sz w:val="20"/>
        </w:rPr>
        <w:t xml:space="preserve"> please save the document under your name (e.g.</w:t>
      </w:r>
      <w:r w:rsidR="007D11A5">
        <w:rPr>
          <w:rFonts w:ascii="Arial" w:hAnsi="Arial" w:cs="Arial"/>
          <w:i/>
          <w:sz w:val="20"/>
        </w:rPr>
        <w:t>, Jane Doe Tuman Application 2020</w:t>
      </w:r>
      <w:r w:rsidR="0099512F">
        <w:rPr>
          <w:rFonts w:ascii="Arial" w:hAnsi="Arial" w:cs="Arial"/>
          <w:i/>
          <w:sz w:val="20"/>
        </w:rPr>
        <w:t>) and submit it by email to:</w:t>
      </w:r>
      <w:r w:rsidR="0099512F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0" w:history="1">
        <w:r w:rsidR="00E25DCA" w:rsidRPr="0030463F">
          <w:rPr>
            <w:rStyle w:val="Hyperlink"/>
            <w:rFonts w:ascii="Arial" w:hAnsi="Arial" w:cs="Arial"/>
            <w:b/>
            <w:sz w:val="22"/>
            <w:szCs w:val="22"/>
          </w:rPr>
          <w:t>TumanScholarship@gmjf.org</w:t>
        </w:r>
      </w:hyperlink>
      <w:r w:rsidR="00E25DCA" w:rsidRPr="00BD4FF1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7ADF6BA" w14:textId="77777777" w:rsidR="00E25DCA" w:rsidRDefault="00E25DCA" w:rsidP="00E25DCA">
      <w:pPr>
        <w:tabs>
          <w:tab w:val="center" w:pos="5400"/>
        </w:tabs>
        <w:rPr>
          <w:rFonts w:ascii="Arial" w:hAnsi="Arial" w:cs="Arial"/>
          <w:i/>
          <w:sz w:val="18"/>
        </w:rPr>
      </w:pPr>
    </w:p>
    <w:p w14:paraId="37DEE8CE" w14:textId="77777777" w:rsidR="00E25DCA" w:rsidRPr="008C6B8D" w:rsidRDefault="00E25DCA" w:rsidP="00E25DCA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b/>
          <w:sz w:val="20"/>
        </w:rPr>
      </w:pPr>
      <w:r w:rsidRPr="008C6B8D">
        <w:rPr>
          <w:rFonts w:ascii="Arial" w:hAnsi="Arial" w:cs="Arial"/>
          <w:b/>
          <w:sz w:val="20"/>
        </w:rPr>
        <w:t>Eligibility Requirements</w:t>
      </w:r>
    </w:p>
    <w:p w14:paraId="7D95F941" w14:textId="77777777" w:rsidR="00E25DCA" w:rsidRDefault="00E25DCA" w:rsidP="00E25DCA">
      <w:pPr>
        <w:pStyle w:val="ListParagraph"/>
        <w:numPr>
          <w:ilvl w:val="0"/>
          <w:numId w:val="2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must</w:t>
      </w:r>
      <w:r w:rsidR="000B1ADA">
        <w:rPr>
          <w:rFonts w:ascii="Arial" w:hAnsi="Arial" w:cs="Arial"/>
          <w:sz w:val="20"/>
        </w:rPr>
        <w:t xml:space="preserve"> be enrolled or accepted into an accredited postsecondary institution of higher education </w:t>
      </w:r>
      <w:r>
        <w:rPr>
          <w:rFonts w:ascii="Arial" w:hAnsi="Arial" w:cs="Arial"/>
          <w:sz w:val="20"/>
        </w:rPr>
        <w:t xml:space="preserve">in Miami-Dade or Broward Counties, Florida. </w:t>
      </w:r>
    </w:p>
    <w:p w14:paraId="7D882B52" w14:textId="32964A56" w:rsidR="00E25DCA" w:rsidRDefault="00E25DCA" w:rsidP="00E25DCA">
      <w:pPr>
        <w:pStyle w:val="ListParagraph"/>
        <w:numPr>
          <w:ilvl w:val="0"/>
          <w:numId w:val="2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Graduate and undergraduate </w:t>
      </w:r>
      <w:r w:rsidR="00D04E35">
        <w:rPr>
          <w:rFonts w:ascii="Calibri" w:hAnsi="Calibri" w:cs="Calibri"/>
          <w:sz w:val="22"/>
          <w:szCs w:val="22"/>
        </w:rPr>
        <w:t>degree-granting programs</w:t>
      </w:r>
      <w:r w:rsidR="00D04E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are eligible.</w:t>
      </w:r>
    </w:p>
    <w:p w14:paraId="6BF2DA9A" w14:textId="77777777" w:rsidR="000B1ADA" w:rsidRDefault="000B1ADA" w:rsidP="00E25DCA">
      <w:pPr>
        <w:pStyle w:val="ListParagraph"/>
        <w:numPr>
          <w:ilvl w:val="0"/>
          <w:numId w:val="2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Vocational/technical schools are not eligible.</w:t>
      </w:r>
    </w:p>
    <w:p w14:paraId="5EB942D9" w14:textId="77777777" w:rsidR="00E25DCA" w:rsidRDefault="00E25DCA" w:rsidP="00E25DCA">
      <w:pPr>
        <w:pStyle w:val="ListParagraph"/>
        <w:numPr>
          <w:ilvl w:val="0"/>
          <w:numId w:val="2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Preference is given to institutions in Miami-Dade County.</w:t>
      </w:r>
    </w:p>
    <w:p w14:paraId="0446773F" w14:textId="77777777" w:rsidR="00E25DCA" w:rsidRDefault="00E25DCA" w:rsidP="00E25DCA">
      <w:pPr>
        <w:pStyle w:val="ListParagraph"/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ind w:left="1080"/>
        <w:rPr>
          <w:rFonts w:ascii="Arial" w:hAnsi="Arial" w:cs="Arial"/>
          <w:sz w:val="20"/>
        </w:rPr>
      </w:pPr>
    </w:p>
    <w:p w14:paraId="1E595B65" w14:textId="77777777" w:rsidR="00E25DCA" w:rsidRPr="008C6B8D" w:rsidRDefault="00E25DCA" w:rsidP="00E25DCA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b/>
          <w:sz w:val="20"/>
        </w:rPr>
      </w:pPr>
      <w:r w:rsidRPr="008C6B8D">
        <w:rPr>
          <w:rFonts w:ascii="Arial" w:hAnsi="Arial" w:cs="Arial"/>
          <w:b/>
          <w:sz w:val="20"/>
        </w:rPr>
        <w:t>Objective Criteria:</w:t>
      </w:r>
    </w:p>
    <w:p w14:paraId="6513EB4F" w14:textId="77777777" w:rsidR="00E25DCA" w:rsidRDefault="00E25DCA" w:rsidP="00E25DCA">
      <w:pPr>
        <w:pStyle w:val="ListParagraph"/>
        <w:numPr>
          <w:ilvl w:val="0"/>
          <w:numId w:val="3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 application</w:t>
      </w:r>
      <w:r w:rsidR="00156090">
        <w:rPr>
          <w:rFonts w:ascii="Arial" w:hAnsi="Arial" w:cs="Arial"/>
          <w:sz w:val="20"/>
        </w:rPr>
        <w:t>.</w:t>
      </w:r>
    </w:p>
    <w:p w14:paraId="483729B0" w14:textId="77777777" w:rsidR="00E25DCA" w:rsidRDefault="00657D26" w:rsidP="00E25DCA">
      <w:pPr>
        <w:pStyle w:val="ListParagraph"/>
        <w:numPr>
          <w:ilvl w:val="0"/>
          <w:numId w:val="3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Copy of latest income tax return (F</w:t>
      </w:r>
      <w:r w:rsidR="00E25DCA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 1040)</w:t>
      </w:r>
      <w:r w:rsidR="00156090">
        <w:rPr>
          <w:rFonts w:ascii="Arial" w:hAnsi="Arial" w:cs="Arial"/>
          <w:sz w:val="20"/>
        </w:rPr>
        <w:t>.</w:t>
      </w:r>
    </w:p>
    <w:p w14:paraId="074725AC" w14:textId="77777777" w:rsidR="00E25DCA" w:rsidRDefault="00E25DCA" w:rsidP="00E25DCA">
      <w:pPr>
        <w:pStyle w:val="ListParagraph"/>
        <w:numPr>
          <w:ilvl w:val="0"/>
          <w:numId w:val="3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Proof of current enrollment</w:t>
      </w:r>
      <w:r w:rsidR="00A15116">
        <w:rPr>
          <w:rFonts w:ascii="Arial" w:hAnsi="Arial" w:cs="Arial"/>
          <w:sz w:val="20"/>
        </w:rPr>
        <w:t xml:space="preserve"> or</w:t>
      </w:r>
      <w:r>
        <w:rPr>
          <w:rFonts w:ascii="Arial" w:hAnsi="Arial" w:cs="Arial"/>
          <w:sz w:val="20"/>
        </w:rPr>
        <w:t xml:space="preserve"> acceptance at a college or university in Miami-Dade or Broward Counties</w:t>
      </w:r>
      <w:r w:rsidR="00C225DA">
        <w:rPr>
          <w:rFonts w:ascii="Arial" w:hAnsi="Arial" w:cs="Arial"/>
          <w:sz w:val="20"/>
        </w:rPr>
        <w:t>.</w:t>
      </w:r>
    </w:p>
    <w:p w14:paraId="4F7CFE11" w14:textId="77777777" w:rsidR="00E25DCA" w:rsidRDefault="00E25DCA" w:rsidP="00E25DCA">
      <w:pPr>
        <w:pStyle w:val="ListParagraph"/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ind w:left="1080"/>
        <w:rPr>
          <w:rFonts w:ascii="Arial" w:hAnsi="Arial" w:cs="Arial"/>
          <w:sz w:val="20"/>
        </w:rPr>
      </w:pPr>
    </w:p>
    <w:p w14:paraId="092BB011" w14:textId="77777777" w:rsidR="00E25DCA" w:rsidRPr="00D55772" w:rsidRDefault="00E25DCA" w:rsidP="00E25DCA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b/>
          <w:sz w:val="20"/>
        </w:rPr>
      </w:pPr>
      <w:r w:rsidRPr="00D55772">
        <w:rPr>
          <w:rFonts w:ascii="Arial" w:hAnsi="Arial" w:cs="Arial"/>
          <w:b/>
          <w:sz w:val="20"/>
        </w:rPr>
        <w:t>How the Process Works:</w:t>
      </w:r>
    </w:p>
    <w:p w14:paraId="6C0E2024" w14:textId="77777777"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applicant must submit all required materials </w:t>
      </w:r>
      <w:r w:rsidR="00657D26">
        <w:rPr>
          <w:rFonts w:ascii="Arial" w:hAnsi="Arial" w:cs="Arial"/>
          <w:sz w:val="20"/>
        </w:rPr>
        <w:t>by the deadline</w:t>
      </w:r>
      <w:r>
        <w:rPr>
          <w:rFonts w:ascii="Arial" w:hAnsi="Arial" w:cs="Arial"/>
          <w:sz w:val="20"/>
        </w:rPr>
        <w:t xml:space="preserve"> in order to be considered for a scholarship. </w:t>
      </w:r>
      <w:r w:rsidR="00064AB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limited number Sylvia Tuman Scholarships </w:t>
      </w:r>
      <w:r w:rsidR="00064AB6">
        <w:rPr>
          <w:rFonts w:ascii="Arial" w:hAnsi="Arial" w:cs="Arial"/>
          <w:sz w:val="20"/>
        </w:rPr>
        <w:t xml:space="preserve">are </w:t>
      </w:r>
      <w:r>
        <w:rPr>
          <w:rFonts w:ascii="Arial" w:hAnsi="Arial" w:cs="Arial"/>
          <w:sz w:val="20"/>
        </w:rPr>
        <w:t>awarded each year.</w:t>
      </w:r>
    </w:p>
    <w:p w14:paraId="74F3E61B" w14:textId="77777777"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Applicant’s information is submitted to the scholarship committee for deliberation</w:t>
      </w:r>
      <w:r w:rsidR="00C225DA">
        <w:rPr>
          <w:rFonts w:ascii="Arial" w:hAnsi="Arial" w:cs="Arial"/>
          <w:sz w:val="20"/>
        </w:rPr>
        <w:t>.</w:t>
      </w:r>
    </w:p>
    <w:p w14:paraId="4BCFA2B4" w14:textId="77777777"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is notified of decision in writing</w:t>
      </w:r>
      <w:r w:rsidR="00C225DA">
        <w:rPr>
          <w:rFonts w:ascii="Arial" w:hAnsi="Arial" w:cs="Arial"/>
          <w:sz w:val="20"/>
        </w:rPr>
        <w:t>.</w:t>
      </w:r>
    </w:p>
    <w:p w14:paraId="77A1A7D5" w14:textId="77777777"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Funds awarded are processed and sent directly to the appropriate institution for reimbursement</w:t>
      </w:r>
      <w:r w:rsidR="00C225DA">
        <w:rPr>
          <w:rFonts w:ascii="Arial" w:hAnsi="Arial" w:cs="Arial"/>
          <w:sz w:val="20"/>
        </w:rPr>
        <w:t>.</w:t>
      </w:r>
    </w:p>
    <w:p w14:paraId="0FB08B6C" w14:textId="77777777" w:rsidR="00E25DCA" w:rsidRDefault="00E25DCA" w:rsidP="00E25DCA">
      <w:pPr>
        <w:pStyle w:val="ListParagraph"/>
        <w:numPr>
          <w:ilvl w:val="0"/>
          <w:numId w:val="4"/>
        </w:num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Recommended Community Service volunteering at </w:t>
      </w:r>
      <w:r w:rsidR="00F706BD">
        <w:rPr>
          <w:rFonts w:ascii="Arial" w:hAnsi="Arial" w:cs="Arial"/>
          <w:sz w:val="20"/>
        </w:rPr>
        <w:t>Federation’s</w:t>
      </w:r>
      <w:r>
        <w:rPr>
          <w:rFonts w:ascii="Arial" w:hAnsi="Arial" w:cs="Arial"/>
          <w:sz w:val="20"/>
        </w:rPr>
        <w:t xml:space="preserve"> Super Sunday</w:t>
      </w:r>
      <w:r w:rsidR="00C225DA">
        <w:rPr>
          <w:rFonts w:ascii="Arial" w:hAnsi="Arial" w:cs="Arial"/>
          <w:sz w:val="20"/>
        </w:rPr>
        <w:t>.</w:t>
      </w:r>
    </w:p>
    <w:p w14:paraId="02E15739" w14:textId="77777777" w:rsidR="008C1B50" w:rsidRDefault="008C1B5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19DBE6E6" w14:textId="77777777" w:rsidR="009B708B" w:rsidRDefault="009B708B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2435BA15" w14:textId="77777777" w:rsidR="002D5D70" w:rsidRDefault="002D5D7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3C308EC5" w14:textId="77777777" w:rsidR="002D5D70" w:rsidRDefault="002D5D7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2DE1FEEC" w14:textId="77777777" w:rsidR="002D5D70" w:rsidRDefault="002D5D7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51FD7807" w14:textId="77777777" w:rsidR="002D5D70" w:rsidRDefault="002D5D7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03F28BA6" w14:textId="77777777" w:rsidR="00857B8D" w:rsidRDefault="00857B8D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0AE41063" w14:textId="77777777" w:rsidR="008C1B50" w:rsidRPr="008C1B50" w:rsidRDefault="008C1B50" w:rsidP="008C1B50">
      <w:pPr>
        <w:tabs>
          <w:tab w:val="left" w:pos="-720"/>
          <w:tab w:val="left" w:pos="720"/>
          <w:tab w:val="left" w:pos="3960"/>
          <w:tab w:val="left" w:pos="5760"/>
          <w:tab w:val="left" w:pos="6840"/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6A555877" w14:textId="77777777" w:rsidR="00972082" w:rsidRDefault="007A7396" w:rsidP="005723C4">
      <w:pPr>
        <w:pStyle w:val="Heading1"/>
        <w:rPr>
          <w:color w:val="auto"/>
          <w:sz w:val="28"/>
          <w:szCs w:val="28"/>
        </w:rPr>
      </w:pPr>
      <w:r w:rsidRPr="005723C4">
        <w:rPr>
          <w:color w:val="auto"/>
          <w:sz w:val="28"/>
          <w:szCs w:val="28"/>
        </w:rPr>
        <w:t>scholarship Application</w:t>
      </w:r>
    </w:p>
    <w:p w14:paraId="672FB767" w14:textId="77777777" w:rsidR="00491BA5" w:rsidRDefault="00491BA5" w:rsidP="005723C4">
      <w:pPr>
        <w:rPr>
          <w:sz w:val="22"/>
          <w:szCs w:val="22"/>
        </w:rPr>
      </w:pPr>
    </w:p>
    <w:p w14:paraId="2C9BD305" w14:textId="77777777" w:rsidR="005723C4" w:rsidRPr="005723C4" w:rsidRDefault="005723C4" w:rsidP="005723C4">
      <w:pPr>
        <w:rPr>
          <w:sz w:val="22"/>
          <w:szCs w:val="22"/>
        </w:rPr>
      </w:pPr>
      <w:r w:rsidRPr="00854340">
        <w:rPr>
          <w:sz w:val="22"/>
          <w:szCs w:val="22"/>
        </w:rPr>
        <w:t xml:space="preserve">Date of Application </w:t>
      </w:r>
      <w:sdt>
        <w:sdtPr>
          <w:rPr>
            <w:sz w:val="22"/>
            <w:szCs w:val="22"/>
          </w:rPr>
          <w:id w:val="-943690801"/>
          <w:placeholder>
            <w:docPart w:val="9D58A4DBC959481F929DA1773AA1EE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66CC">
            <w:rPr>
              <w:rStyle w:val="PlaceholderText"/>
            </w:rPr>
            <w:t>Click or tap to enter a date.</w:t>
          </w:r>
        </w:sdtContent>
      </w:sdt>
    </w:p>
    <w:p w14:paraId="70FB302B" w14:textId="77777777" w:rsidR="00972082" w:rsidRDefault="00972082" w:rsidP="00972082">
      <w:pPr>
        <w:rPr>
          <w:rFonts w:ascii="Arial" w:hAnsi="Arial" w:cs="Arial"/>
          <w:sz w:val="22"/>
          <w:szCs w:val="22"/>
        </w:rPr>
      </w:pPr>
      <w:r w:rsidRPr="00854340">
        <w:rPr>
          <w:rFonts w:ascii="Arial" w:hAnsi="Arial" w:cs="Arial"/>
          <w:sz w:val="22"/>
          <w:szCs w:val="22"/>
        </w:rPr>
        <w:t>How did you learn about the Sylvia Tuman Scholarship?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34601670"/>
          <w:placeholder>
            <w:docPart w:val="AB70942369E64A25AEADF1707BCD8831"/>
          </w:placeholder>
          <w:showingPlcHdr/>
        </w:sdtPr>
        <w:sdtEndPr/>
        <w:sdtContent>
          <w:r w:rsidRPr="006E66CC">
            <w:rPr>
              <w:rStyle w:val="PlaceholderText"/>
            </w:rPr>
            <w:t>Click or tap here to enter text.</w:t>
          </w:r>
        </w:sdtContent>
      </w:sdt>
    </w:p>
    <w:p w14:paraId="6F73DB27" w14:textId="77777777" w:rsidR="007A7396" w:rsidRPr="00B23809" w:rsidRDefault="007A7396" w:rsidP="00972082">
      <w:pPr>
        <w:pStyle w:val="Heading2"/>
        <w:jc w:val="left"/>
        <w:rPr>
          <w:color w:val="548DD4" w:themeColor="text2" w:themeTint="99"/>
        </w:rPr>
      </w:pPr>
    </w:p>
    <w:p w14:paraId="4AAB58FC" w14:textId="77777777" w:rsidR="00CE77D8" w:rsidRPr="007D7515" w:rsidRDefault="00CE77D8" w:rsidP="00B23809">
      <w:pPr>
        <w:pStyle w:val="Heading2"/>
        <w:jc w:val="left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628"/>
        <w:gridCol w:w="2060"/>
        <w:gridCol w:w="850"/>
        <w:gridCol w:w="691"/>
        <w:gridCol w:w="1939"/>
        <w:gridCol w:w="865"/>
        <w:gridCol w:w="2861"/>
      </w:tblGrid>
      <w:tr w:rsidR="00972082" w:rsidRPr="00972082" w14:paraId="47CE4E54" w14:textId="77777777" w:rsidTr="00972082">
        <w:tc>
          <w:tcPr>
            <w:tcW w:w="10790" w:type="dxa"/>
            <w:gridSpan w:val="8"/>
            <w:shd w:val="clear" w:color="auto" w:fill="8DB3E2" w:themeFill="text2" w:themeFillTint="66"/>
            <w:vAlign w:val="center"/>
          </w:tcPr>
          <w:p w14:paraId="2A819217" w14:textId="77777777" w:rsidR="00972082" w:rsidRPr="00972082" w:rsidRDefault="0012579E" w:rsidP="00972082">
            <w:pPr>
              <w:pStyle w:val="Heading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579E">
              <w:rPr>
                <w:rFonts w:ascii="Arial" w:hAnsi="Arial" w:cs="Arial"/>
                <w:caps w:val="0"/>
                <w:sz w:val="24"/>
              </w:rPr>
              <w:t>General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2579E">
              <w:rPr>
                <w:rFonts w:ascii="Arial" w:hAnsi="Arial" w:cs="Arial"/>
                <w:caps w:val="0"/>
                <w:sz w:val="24"/>
              </w:rPr>
              <w:t>Information</w:t>
            </w:r>
          </w:p>
        </w:tc>
      </w:tr>
      <w:tr w:rsidR="00A81500" w14:paraId="18959484" w14:textId="77777777" w:rsidTr="00431D28">
        <w:trPr>
          <w:trHeight w:val="288"/>
        </w:trPr>
        <w:tc>
          <w:tcPr>
            <w:tcW w:w="896" w:type="dxa"/>
            <w:vAlign w:val="center"/>
          </w:tcPr>
          <w:p w14:paraId="509FBB6A" w14:textId="77777777" w:rsidR="00A81500" w:rsidRPr="009478A9" w:rsidRDefault="00A81500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First</w:t>
            </w:r>
          </w:p>
        </w:tc>
        <w:tc>
          <w:tcPr>
            <w:tcW w:w="2688" w:type="dxa"/>
            <w:gridSpan w:val="2"/>
            <w:vAlign w:val="center"/>
          </w:tcPr>
          <w:p w14:paraId="1AE5B59D" w14:textId="77777777" w:rsidR="00A81500" w:rsidRPr="00EE2C8D" w:rsidRDefault="00BF2091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496046"/>
                <w:placeholder>
                  <w:docPart w:val="1558A46C942E4ABC8449F9330A3B56DB"/>
                </w:placeholder>
                <w:showingPlcHdr/>
              </w:sdtPr>
              <w:sdtEndPr/>
              <w:sdtContent>
                <w:r w:rsidR="00A81500" w:rsidRPr="00A8150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vAlign w:val="center"/>
          </w:tcPr>
          <w:p w14:paraId="79751548" w14:textId="77777777" w:rsidR="00A81500" w:rsidRPr="00EE2C8D" w:rsidRDefault="00A81500" w:rsidP="00A81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Middle</w:t>
            </w:r>
          </w:p>
        </w:tc>
        <w:tc>
          <w:tcPr>
            <w:tcW w:w="2630" w:type="dxa"/>
            <w:gridSpan w:val="2"/>
            <w:vAlign w:val="center"/>
          </w:tcPr>
          <w:p w14:paraId="1BBE75C7" w14:textId="77777777" w:rsidR="00A81500" w:rsidRPr="00EE2C8D" w:rsidRDefault="00BF2091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8545543"/>
                <w:placeholder>
                  <w:docPart w:val="260DCB6E52E3453D8AAB165B858DA79C"/>
                </w:placeholder>
                <w:showingPlcHdr/>
              </w:sdtPr>
              <w:sdtEndPr/>
              <w:sdtContent>
                <w:r w:rsidR="00A81500" w:rsidRPr="00A8150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865" w:type="dxa"/>
            <w:vAlign w:val="center"/>
          </w:tcPr>
          <w:p w14:paraId="74B90844" w14:textId="77777777" w:rsidR="00A81500" w:rsidRPr="00EE2C8D" w:rsidRDefault="00A81500" w:rsidP="00A81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Last</w:t>
            </w:r>
          </w:p>
        </w:tc>
        <w:tc>
          <w:tcPr>
            <w:tcW w:w="2861" w:type="dxa"/>
            <w:vAlign w:val="center"/>
          </w:tcPr>
          <w:p w14:paraId="797F02A6" w14:textId="77777777" w:rsidR="00A81500" w:rsidRPr="00EE2C8D" w:rsidRDefault="00BF2091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895299"/>
                <w:placeholder>
                  <w:docPart w:val="653979815969404D8618A48941902744"/>
                </w:placeholder>
                <w:showingPlcHdr/>
              </w:sdtPr>
              <w:sdtEndPr/>
              <w:sdtContent>
                <w:r w:rsidR="00A81500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1D28" w14:paraId="715C9F8F" w14:textId="77777777" w:rsidTr="00ED71B7">
        <w:trPr>
          <w:trHeight w:val="288"/>
        </w:trPr>
        <w:tc>
          <w:tcPr>
            <w:tcW w:w="10790" w:type="dxa"/>
            <w:gridSpan w:val="8"/>
            <w:shd w:val="clear" w:color="auto" w:fill="F2F2F2" w:themeFill="background1" w:themeFillShade="F2"/>
            <w:vAlign w:val="center"/>
          </w:tcPr>
          <w:p w14:paraId="3D6F4952" w14:textId="77777777" w:rsidR="00431D28" w:rsidRDefault="00431D28" w:rsidP="007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00" w14:paraId="485954A6" w14:textId="77777777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14:paraId="096229D0" w14:textId="77777777" w:rsidR="00A81500" w:rsidRPr="009478A9" w:rsidRDefault="00A81500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035618"/>
              <w:placeholder>
                <w:docPart w:val="EF6257E24EF049A7A1F2C2862BEFBB00"/>
              </w:placeholder>
            </w:sdtPr>
            <w:sdtEndPr/>
            <w:sdtContent>
              <w:p w14:paraId="15EAC397" w14:textId="77777777" w:rsidR="00F71AE9" w:rsidRDefault="00F71AE9" w:rsidP="00F71A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A5E4614" w14:textId="77777777" w:rsidR="00A81500" w:rsidRPr="00EE2C8D" w:rsidRDefault="00BF2091" w:rsidP="00F71A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39" w:type="dxa"/>
            <w:vAlign w:val="center"/>
          </w:tcPr>
          <w:p w14:paraId="3DB35F62" w14:textId="77777777" w:rsidR="00A81500" w:rsidRPr="00EE2C8D" w:rsidRDefault="00A81500" w:rsidP="007A7E38">
            <w:pPr>
              <w:rPr>
                <w:rFonts w:ascii="Arial" w:hAnsi="Arial" w:cs="Arial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Cell Phone</w:t>
            </w:r>
          </w:p>
        </w:tc>
        <w:tc>
          <w:tcPr>
            <w:tcW w:w="3726" w:type="dxa"/>
            <w:gridSpan w:val="2"/>
            <w:vAlign w:val="center"/>
          </w:tcPr>
          <w:p w14:paraId="255EFE95" w14:textId="77777777" w:rsidR="00A81500" w:rsidRPr="00EE2C8D" w:rsidRDefault="00BF2091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489920"/>
                <w:placeholder>
                  <w:docPart w:val="9E6BF0198C264DC9BB49BEE2BD2EF218"/>
                </w:placeholder>
                <w:showingPlcHdr/>
              </w:sdtPr>
              <w:sdtEndPr/>
              <w:sdtContent>
                <w:r w:rsidR="00A81500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E38" w14:paraId="75534AAF" w14:textId="77777777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14:paraId="261138D3" w14:textId="77777777" w:rsidR="007A7E38" w:rsidRPr="00C325B5" w:rsidRDefault="007A7E38" w:rsidP="007A7E3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Citizenship</w:t>
            </w:r>
          </w:p>
        </w:tc>
        <w:tc>
          <w:tcPr>
            <w:tcW w:w="9266" w:type="dxa"/>
            <w:gridSpan w:val="6"/>
            <w:vAlign w:val="center"/>
          </w:tcPr>
          <w:p w14:paraId="7DBDCC4B" w14:textId="77777777" w:rsidR="007A7E38" w:rsidRPr="00EE2C8D" w:rsidRDefault="00BF2091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3505261"/>
                <w:placeholder>
                  <w:docPart w:val="87846E645BA545008D4F41CE09027A0B"/>
                </w:placeholder>
                <w:showingPlcHdr/>
              </w:sdtPr>
              <w:sdtEndPr/>
              <w:sdtContent>
                <w:r w:rsidR="007A7E38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E38" w14:paraId="2F4ECE8E" w14:textId="77777777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14:paraId="17651C14" w14:textId="77777777" w:rsidR="007A7E38" w:rsidRPr="009478A9" w:rsidRDefault="007A7E38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Birthplace</w:t>
            </w:r>
          </w:p>
        </w:tc>
        <w:tc>
          <w:tcPr>
            <w:tcW w:w="9266" w:type="dxa"/>
            <w:gridSpan w:val="6"/>
            <w:vAlign w:val="center"/>
          </w:tcPr>
          <w:p w14:paraId="1CF2F286" w14:textId="77777777" w:rsidR="007A7E38" w:rsidRPr="00EE2C8D" w:rsidRDefault="00BF2091" w:rsidP="007A7E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283087"/>
                <w:placeholder>
                  <w:docPart w:val="D20B80C0673144348503EB1F7C2A96A1"/>
                </w:placeholder>
                <w:showingPlcHdr/>
              </w:sdtPr>
              <w:sdtEndPr/>
              <w:sdtContent>
                <w:r w:rsidR="007A7E38" w:rsidRPr="00EE2C8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E38" w14:paraId="56D8B33B" w14:textId="77777777" w:rsidTr="00431D28">
        <w:trPr>
          <w:trHeight w:val="288"/>
        </w:trPr>
        <w:tc>
          <w:tcPr>
            <w:tcW w:w="1524" w:type="dxa"/>
            <w:gridSpan w:val="2"/>
            <w:vAlign w:val="center"/>
          </w:tcPr>
          <w:p w14:paraId="7D56E92F" w14:textId="77777777" w:rsidR="007A7E38" w:rsidRPr="009478A9" w:rsidRDefault="007A7E38" w:rsidP="007A7E3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5540269"/>
            <w:placeholder>
              <w:docPart w:val="43A2DFEC6EB849B3A13AF3AA044D8E1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66" w:type="dxa"/>
                <w:gridSpan w:val="6"/>
                <w:vAlign w:val="center"/>
              </w:tcPr>
              <w:p w14:paraId="0A3CBAD8" w14:textId="77777777" w:rsidR="007A7E38" w:rsidRPr="00EE2C8D" w:rsidRDefault="000966E2" w:rsidP="000966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66E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260B234" w14:textId="77777777" w:rsidR="00CE77D8" w:rsidRDefault="00CE77D8" w:rsidP="00326F1B">
      <w:pPr>
        <w:rPr>
          <w:rFonts w:ascii="Arial" w:hAnsi="Arial" w:cs="Arial"/>
          <w:b/>
          <w:color w:val="0070C0"/>
          <w:sz w:val="24"/>
        </w:rPr>
      </w:pPr>
    </w:p>
    <w:p w14:paraId="62A15193" w14:textId="77777777" w:rsidR="000B4485" w:rsidRPr="007D7515" w:rsidRDefault="000B4485" w:rsidP="00326F1B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2678"/>
        <w:gridCol w:w="706"/>
        <w:gridCol w:w="2385"/>
        <w:gridCol w:w="1170"/>
        <w:gridCol w:w="2425"/>
      </w:tblGrid>
      <w:tr w:rsidR="00AB3D3A" w:rsidRPr="00AB3D3A" w14:paraId="2094248C" w14:textId="77777777" w:rsidTr="00AB3D3A">
        <w:tc>
          <w:tcPr>
            <w:tcW w:w="10790" w:type="dxa"/>
            <w:gridSpan w:val="6"/>
            <w:shd w:val="clear" w:color="auto" w:fill="8DB3E2" w:themeFill="text2" w:themeFillTint="66"/>
            <w:vAlign w:val="center"/>
          </w:tcPr>
          <w:p w14:paraId="61C368B0" w14:textId="77777777" w:rsidR="00AB3D3A" w:rsidRPr="00AB3D3A" w:rsidRDefault="00AB3D3A" w:rsidP="00505DDF">
            <w:pPr>
              <w:rPr>
                <w:rFonts w:ascii="Arial" w:hAnsi="Arial" w:cs="Arial"/>
                <w:b/>
                <w:sz w:val="24"/>
              </w:rPr>
            </w:pPr>
            <w:r w:rsidRPr="00AB3D3A">
              <w:rPr>
                <w:rFonts w:ascii="Arial" w:hAnsi="Arial" w:cs="Arial"/>
                <w:b/>
                <w:sz w:val="24"/>
              </w:rPr>
              <w:t>Current Address</w:t>
            </w:r>
          </w:p>
        </w:tc>
      </w:tr>
      <w:tr w:rsidR="00505DDF" w14:paraId="5FCB1AA5" w14:textId="77777777" w:rsidTr="00491BA5">
        <w:trPr>
          <w:trHeight w:val="288"/>
        </w:trPr>
        <w:tc>
          <w:tcPr>
            <w:tcW w:w="1426" w:type="dxa"/>
            <w:vAlign w:val="center"/>
          </w:tcPr>
          <w:p w14:paraId="6E4AC4F5" w14:textId="77777777" w:rsidR="00505DDF" w:rsidRPr="009478A9" w:rsidRDefault="00505DDF" w:rsidP="00505DD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Street</w:t>
            </w:r>
          </w:p>
        </w:tc>
        <w:tc>
          <w:tcPr>
            <w:tcW w:w="9364" w:type="dxa"/>
            <w:gridSpan w:val="5"/>
            <w:vAlign w:val="center"/>
          </w:tcPr>
          <w:p w14:paraId="4572CA63" w14:textId="77777777" w:rsidR="00505DDF" w:rsidRPr="00F8552A" w:rsidRDefault="00BF2091" w:rsidP="00505D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1440259"/>
                <w:placeholder>
                  <w:docPart w:val="279E47C9F3EF46CC978A8073A5FBA614"/>
                </w:placeholder>
                <w:showingPlcHdr/>
              </w:sdtPr>
              <w:sdtEndPr/>
              <w:sdtContent>
                <w:r w:rsidR="00505DDF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5DDF" w14:paraId="35047C8D" w14:textId="77777777" w:rsidTr="00491BA5">
        <w:trPr>
          <w:trHeight w:val="288"/>
        </w:trPr>
        <w:tc>
          <w:tcPr>
            <w:tcW w:w="1426" w:type="dxa"/>
            <w:vAlign w:val="center"/>
          </w:tcPr>
          <w:p w14:paraId="0DCA0E40" w14:textId="77777777" w:rsidR="00505DDF" w:rsidRPr="009478A9" w:rsidRDefault="00505DDF" w:rsidP="00505DD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Apt or Unit</w:t>
            </w:r>
          </w:p>
        </w:tc>
        <w:tc>
          <w:tcPr>
            <w:tcW w:w="9364" w:type="dxa"/>
            <w:gridSpan w:val="5"/>
            <w:vAlign w:val="center"/>
          </w:tcPr>
          <w:p w14:paraId="1B916CB8" w14:textId="77777777" w:rsidR="00505DDF" w:rsidRPr="00F8552A" w:rsidRDefault="00BF2091" w:rsidP="00505D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788418"/>
                <w:placeholder>
                  <w:docPart w:val="35CD73AB5ABA48DBADFC4C05EAEBD950"/>
                </w:placeholder>
                <w:showingPlcHdr/>
              </w:sdtPr>
              <w:sdtEndPr/>
              <w:sdtContent>
                <w:r w:rsidR="00505DDF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693B" w14:paraId="521B7941" w14:textId="77777777" w:rsidTr="00C325B5">
        <w:trPr>
          <w:trHeight w:val="288"/>
        </w:trPr>
        <w:tc>
          <w:tcPr>
            <w:tcW w:w="1426" w:type="dxa"/>
            <w:vAlign w:val="center"/>
          </w:tcPr>
          <w:p w14:paraId="082AFF6C" w14:textId="77777777" w:rsidR="0029693B" w:rsidRPr="009478A9" w:rsidRDefault="0029693B" w:rsidP="002969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City</w:t>
            </w:r>
          </w:p>
        </w:tc>
        <w:tc>
          <w:tcPr>
            <w:tcW w:w="2678" w:type="dxa"/>
            <w:vAlign w:val="center"/>
          </w:tcPr>
          <w:p w14:paraId="74958FAC" w14:textId="77777777" w:rsidR="0029693B" w:rsidRPr="00F8552A" w:rsidRDefault="00BF2091" w:rsidP="002969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994052"/>
                <w:placeholder>
                  <w:docPart w:val="DDFD7C4F6CCC4E0F87CA422B13B1681E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06" w:type="dxa"/>
            <w:vAlign w:val="center"/>
          </w:tcPr>
          <w:p w14:paraId="28B5B797" w14:textId="77777777" w:rsidR="0029693B" w:rsidRPr="00DD63D8" w:rsidRDefault="0029693B" w:rsidP="00296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State</w:t>
            </w:r>
          </w:p>
        </w:tc>
        <w:tc>
          <w:tcPr>
            <w:tcW w:w="2385" w:type="dxa"/>
            <w:vAlign w:val="center"/>
          </w:tcPr>
          <w:p w14:paraId="5E50EA4E" w14:textId="77777777" w:rsidR="0029693B" w:rsidRPr="00F8552A" w:rsidRDefault="00BF2091" w:rsidP="002969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457778"/>
                <w:placeholder>
                  <w:docPart w:val="E401F3E741484271A949AB0B9C25B3BC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13992FE" w14:textId="77777777" w:rsidR="0029693B" w:rsidRPr="009478A9" w:rsidRDefault="0029693B" w:rsidP="0029693B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ZIP Code</w:t>
            </w:r>
          </w:p>
        </w:tc>
        <w:tc>
          <w:tcPr>
            <w:tcW w:w="2425" w:type="dxa"/>
            <w:vAlign w:val="center"/>
          </w:tcPr>
          <w:p w14:paraId="78C9003F" w14:textId="77777777" w:rsidR="0029693B" w:rsidRPr="00F8552A" w:rsidRDefault="00BF2091" w:rsidP="002969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172464"/>
                <w:placeholder>
                  <w:docPart w:val="642C37FDD0D547798995E4D46AF207A6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07A2EF" w14:textId="77777777" w:rsidR="00CE77D8" w:rsidRDefault="00CE77D8" w:rsidP="00E25274">
      <w:pPr>
        <w:rPr>
          <w:rFonts w:ascii="Arial" w:hAnsi="Arial" w:cs="Arial"/>
          <w:b/>
          <w:color w:val="0070C0"/>
          <w:sz w:val="24"/>
        </w:rPr>
      </w:pPr>
    </w:p>
    <w:p w14:paraId="57026903" w14:textId="77777777" w:rsidR="000B4485" w:rsidRPr="007D7515" w:rsidRDefault="000B4485" w:rsidP="00E25274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2611"/>
        <w:gridCol w:w="720"/>
        <w:gridCol w:w="2430"/>
        <w:gridCol w:w="1170"/>
        <w:gridCol w:w="2425"/>
      </w:tblGrid>
      <w:tr w:rsidR="00AB3D3A" w:rsidRPr="00AB3D3A" w14:paraId="5C17ADB3" w14:textId="77777777" w:rsidTr="00AB3D3A">
        <w:tc>
          <w:tcPr>
            <w:tcW w:w="10790" w:type="dxa"/>
            <w:gridSpan w:val="6"/>
            <w:shd w:val="clear" w:color="auto" w:fill="8DB3E2" w:themeFill="text2" w:themeFillTint="66"/>
            <w:vAlign w:val="center"/>
          </w:tcPr>
          <w:p w14:paraId="12838F28" w14:textId="77777777" w:rsidR="00AB3D3A" w:rsidRPr="00AB3D3A" w:rsidRDefault="00AB3D3A" w:rsidP="00534E8C">
            <w:pPr>
              <w:rPr>
                <w:rFonts w:ascii="Arial" w:hAnsi="Arial" w:cs="Arial"/>
                <w:b/>
                <w:sz w:val="24"/>
              </w:rPr>
            </w:pPr>
            <w:r w:rsidRPr="00AB3D3A">
              <w:rPr>
                <w:rFonts w:ascii="Arial" w:hAnsi="Arial" w:cs="Arial"/>
                <w:b/>
                <w:sz w:val="24"/>
              </w:rPr>
              <w:t>Permanent Address</w:t>
            </w:r>
          </w:p>
        </w:tc>
      </w:tr>
      <w:tr w:rsidR="00A43562" w14:paraId="32C75C29" w14:textId="77777777" w:rsidTr="00431D28">
        <w:trPr>
          <w:trHeight w:val="288"/>
        </w:trPr>
        <w:tc>
          <w:tcPr>
            <w:tcW w:w="1434" w:type="dxa"/>
            <w:vAlign w:val="center"/>
          </w:tcPr>
          <w:p w14:paraId="136F8066" w14:textId="77777777" w:rsidR="00A43562" w:rsidRPr="009478A9" w:rsidRDefault="00A43562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Street</w:t>
            </w:r>
          </w:p>
        </w:tc>
        <w:tc>
          <w:tcPr>
            <w:tcW w:w="9356" w:type="dxa"/>
            <w:gridSpan w:val="5"/>
            <w:vAlign w:val="center"/>
          </w:tcPr>
          <w:p w14:paraId="379D90C3" w14:textId="77777777" w:rsidR="00A43562" w:rsidRPr="00F8552A" w:rsidRDefault="00BF2091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082325"/>
                <w:placeholder>
                  <w:docPart w:val="F1B6FA67E8074EF8B7F5D849810E07AA"/>
                </w:placeholder>
                <w:showingPlcHdr/>
              </w:sdtPr>
              <w:sdtEndPr/>
              <w:sdtContent>
                <w:r w:rsidR="00A43562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3562" w14:paraId="77A4D75B" w14:textId="77777777" w:rsidTr="00431D28">
        <w:trPr>
          <w:trHeight w:val="288"/>
        </w:trPr>
        <w:tc>
          <w:tcPr>
            <w:tcW w:w="1434" w:type="dxa"/>
            <w:vAlign w:val="center"/>
          </w:tcPr>
          <w:p w14:paraId="25276A23" w14:textId="77777777" w:rsidR="00A43562" w:rsidRPr="009478A9" w:rsidRDefault="00A43562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Apt or Unit</w:t>
            </w:r>
          </w:p>
        </w:tc>
        <w:tc>
          <w:tcPr>
            <w:tcW w:w="9356" w:type="dxa"/>
            <w:gridSpan w:val="5"/>
            <w:vAlign w:val="center"/>
          </w:tcPr>
          <w:p w14:paraId="741F8100" w14:textId="77777777" w:rsidR="00A43562" w:rsidRPr="00F8552A" w:rsidRDefault="00BF2091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126945"/>
                <w:placeholder>
                  <w:docPart w:val="BBD1974760264D0B8E1F7581F55B2C97"/>
                </w:placeholder>
                <w:showingPlcHdr/>
              </w:sdtPr>
              <w:sdtEndPr/>
              <w:sdtContent>
                <w:r w:rsidR="00A43562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693B" w14:paraId="5D6DB1BB" w14:textId="77777777" w:rsidTr="00C325B5">
        <w:trPr>
          <w:trHeight w:val="288"/>
        </w:trPr>
        <w:tc>
          <w:tcPr>
            <w:tcW w:w="1434" w:type="dxa"/>
            <w:vAlign w:val="center"/>
          </w:tcPr>
          <w:p w14:paraId="09E6AFBA" w14:textId="77777777" w:rsidR="0029693B" w:rsidRPr="009478A9" w:rsidRDefault="0029693B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City</w:t>
            </w:r>
          </w:p>
        </w:tc>
        <w:tc>
          <w:tcPr>
            <w:tcW w:w="2611" w:type="dxa"/>
            <w:vAlign w:val="center"/>
          </w:tcPr>
          <w:p w14:paraId="71F03B2C" w14:textId="77777777" w:rsidR="0029693B" w:rsidRPr="00F8552A" w:rsidRDefault="00BF2091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618782"/>
                <w:placeholder>
                  <w:docPart w:val="66CDDA148B714A518CC0586F51DAEDEE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20" w:type="dxa"/>
            <w:vAlign w:val="center"/>
          </w:tcPr>
          <w:p w14:paraId="281B0790" w14:textId="77777777" w:rsidR="0029693B" w:rsidRPr="00DD63D8" w:rsidRDefault="0029693B" w:rsidP="00534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State</w:t>
            </w:r>
          </w:p>
        </w:tc>
        <w:tc>
          <w:tcPr>
            <w:tcW w:w="2430" w:type="dxa"/>
            <w:vAlign w:val="center"/>
          </w:tcPr>
          <w:p w14:paraId="2FFDED77" w14:textId="77777777" w:rsidR="0029693B" w:rsidRPr="00F8552A" w:rsidRDefault="00BF2091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655649"/>
                <w:placeholder>
                  <w:docPart w:val="07EBCEA36C8C4152886EDC0BEB408E1A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B8BB304" w14:textId="77777777" w:rsidR="0029693B" w:rsidRPr="00DD63D8" w:rsidRDefault="0029693B" w:rsidP="00534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5B5">
              <w:rPr>
                <w:rFonts w:ascii="Arial" w:hAnsi="Arial" w:cs="Arial"/>
                <w:b/>
                <w:color w:val="0070C0"/>
                <w:sz w:val="20"/>
                <w:szCs w:val="20"/>
              </w:rPr>
              <w:t>ZIP Code</w:t>
            </w:r>
          </w:p>
        </w:tc>
        <w:tc>
          <w:tcPr>
            <w:tcW w:w="2425" w:type="dxa"/>
            <w:vAlign w:val="center"/>
          </w:tcPr>
          <w:p w14:paraId="795F708C" w14:textId="77777777" w:rsidR="0029693B" w:rsidRPr="00F8552A" w:rsidRDefault="00BF2091" w:rsidP="00534E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8694258"/>
                <w:placeholder>
                  <w:docPart w:val="805824F771EC48D0BB5E16CE0AD90539"/>
                </w:placeholder>
                <w:showingPlcHdr/>
              </w:sdtPr>
              <w:sdtEndPr/>
              <w:sdtContent>
                <w:r w:rsidR="0029693B" w:rsidRPr="00F855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482AF9" w14:textId="77777777" w:rsidR="007A7396" w:rsidRDefault="007A7396" w:rsidP="007A7396">
      <w:pPr>
        <w:rPr>
          <w:rFonts w:ascii="Arial" w:hAnsi="Arial" w:cs="Arial"/>
          <w:b/>
          <w:sz w:val="24"/>
        </w:rPr>
      </w:pPr>
    </w:p>
    <w:p w14:paraId="6FA57CB4" w14:textId="77777777" w:rsidR="000B4485" w:rsidRPr="007A7396" w:rsidRDefault="000B4485" w:rsidP="007A7396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230"/>
        <w:gridCol w:w="4405"/>
      </w:tblGrid>
      <w:tr w:rsidR="00972082" w:rsidRPr="00972082" w14:paraId="3E9B46AD" w14:textId="77777777" w:rsidTr="00972082">
        <w:tc>
          <w:tcPr>
            <w:tcW w:w="10790" w:type="dxa"/>
            <w:gridSpan w:val="3"/>
            <w:shd w:val="clear" w:color="auto" w:fill="8DB3E2" w:themeFill="text2" w:themeFillTint="66"/>
            <w:vAlign w:val="center"/>
          </w:tcPr>
          <w:p w14:paraId="3AADF4F6" w14:textId="77777777" w:rsidR="00972082" w:rsidRPr="00972082" w:rsidRDefault="00972082" w:rsidP="00534E8C">
            <w:pPr>
              <w:rPr>
                <w:rFonts w:ascii="Arial" w:hAnsi="Arial" w:cs="Arial"/>
                <w:b/>
                <w:sz w:val="24"/>
              </w:rPr>
            </w:pPr>
            <w:r w:rsidRPr="00972082">
              <w:rPr>
                <w:rFonts w:ascii="Arial" w:hAnsi="Arial" w:cs="Arial"/>
                <w:b/>
                <w:sz w:val="24"/>
              </w:rPr>
              <w:t>Parent’s Information</w:t>
            </w:r>
          </w:p>
        </w:tc>
      </w:tr>
      <w:tr w:rsidR="009F51D7" w:rsidRPr="009F51D7" w14:paraId="1FD594DD" w14:textId="77777777" w:rsidTr="00B72B86">
        <w:tc>
          <w:tcPr>
            <w:tcW w:w="2155" w:type="dxa"/>
            <w:vAlign w:val="center"/>
          </w:tcPr>
          <w:p w14:paraId="65F3355C" w14:textId="77777777" w:rsidR="00AB3D3A" w:rsidRPr="009F51D7" w:rsidRDefault="00AB3D3A" w:rsidP="00AB3D3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E52F472" w14:textId="77777777" w:rsidR="00AB3D3A" w:rsidRPr="009F51D7" w:rsidRDefault="00AB3D3A" w:rsidP="00AB3D3A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9F51D7">
              <w:rPr>
                <w:rFonts w:ascii="Arial" w:hAnsi="Arial" w:cs="Arial"/>
                <w:b/>
                <w:color w:val="0070C0"/>
                <w:sz w:val="24"/>
              </w:rPr>
              <w:t>Parent 1</w:t>
            </w:r>
          </w:p>
        </w:tc>
        <w:tc>
          <w:tcPr>
            <w:tcW w:w="4405" w:type="dxa"/>
          </w:tcPr>
          <w:p w14:paraId="0F789415" w14:textId="77777777" w:rsidR="00AB3D3A" w:rsidRPr="009F51D7" w:rsidRDefault="00AB3D3A" w:rsidP="00AB3D3A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9F51D7">
              <w:rPr>
                <w:rFonts w:ascii="Arial" w:hAnsi="Arial" w:cs="Arial"/>
                <w:b/>
                <w:color w:val="0070C0"/>
                <w:sz w:val="24"/>
              </w:rPr>
              <w:t>Parent 2</w:t>
            </w:r>
          </w:p>
        </w:tc>
      </w:tr>
      <w:tr w:rsidR="00C5420C" w14:paraId="6FB2E426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5FBCB4B4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Full Name</w:t>
            </w:r>
          </w:p>
        </w:tc>
        <w:tc>
          <w:tcPr>
            <w:tcW w:w="4230" w:type="dxa"/>
          </w:tcPr>
          <w:p w14:paraId="656D5619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720871961"/>
                <w:placeholder>
                  <w:docPart w:val="194AC444AE0A47D2B9CF37A2B735FF32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2E8CEED3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288104"/>
                <w:placeholder>
                  <w:docPart w:val="7251713CD61E49389A37998DF9793A0B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1B699CA5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3CE77B4B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Occupation</w:t>
            </w:r>
          </w:p>
        </w:tc>
        <w:tc>
          <w:tcPr>
            <w:tcW w:w="4230" w:type="dxa"/>
          </w:tcPr>
          <w:p w14:paraId="1771BEE5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404415"/>
                <w:placeholder>
                  <w:docPart w:val="CC3378C633044439A4DA36AD953DF5CF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01B51815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723022725"/>
                <w:placeholder>
                  <w:docPart w:val="9C1B73FC2E4B4EE482541AC9941A0FCD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6EF82E12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3DAB3691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Address, if different</w:t>
            </w:r>
          </w:p>
        </w:tc>
        <w:tc>
          <w:tcPr>
            <w:tcW w:w="4230" w:type="dxa"/>
          </w:tcPr>
          <w:p w14:paraId="6C59343C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549861"/>
                <w:placeholder>
                  <w:docPart w:val="14C8A45075684C1F849867FFDD8156B5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3535E0A7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907913126"/>
                <w:placeholder>
                  <w:docPart w:val="AB4E04B785D04D459C4C295C8175B9A2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3DA65235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420C6CB6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City</w:t>
            </w:r>
          </w:p>
        </w:tc>
        <w:tc>
          <w:tcPr>
            <w:tcW w:w="4230" w:type="dxa"/>
          </w:tcPr>
          <w:p w14:paraId="71B36BD7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681549543"/>
                <w:placeholder>
                  <w:docPart w:val="50BD9A597F64413CB99C3DD3E210FF1C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0B3CFC43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564138696"/>
                <w:placeholder>
                  <w:docPart w:val="4C99910C51A1478694A44500B34112E5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7DC7E2A7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30AC9A1D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State</w:t>
            </w:r>
          </w:p>
        </w:tc>
        <w:tc>
          <w:tcPr>
            <w:tcW w:w="4230" w:type="dxa"/>
          </w:tcPr>
          <w:p w14:paraId="68A122B9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45382109"/>
                <w:placeholder>
                  <w:docPart w:val="79628F0E41524F6FB711E37111569CBD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08BE0B65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798334945"/>
                <w:placeholder>
                  <w:docPart w:val="BD02FED475E846C28CF6172D96F751C0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7FC4C5DF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784F0D03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Zip Code</w:t>
            </w:r>
          </w:p>
        </w:tc>
        <w:tc>
          <w:tcPr>
            <w:tcW w:w="4230" w:type="dxa"/>
          </w:tcPr>
          <w:p w14:paraId="0BB31F1C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844152"/>
                <w:placeholder>
                  <w:docPart w:val="41857461215A489B97391E1EFDAAEDD8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71BD21C0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41196"/>
                <w:placeholder>
                  <w:docPart w:val="B1F422B1A54C4262A1F25AB7EE57888E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4A477DBD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3AE7F76B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Cell phone #</w:t>
            </w:r>
          </w:p>
        </w:tc>
        <w:tc>
          <w:tcPr>
            <w:tcW w:w="4230" w:type="dxa"/>
          </w:tcPr>
          <w:p w14:paraId="700BA400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56894510"/>
                <w:placeholder>
                  <w:docPart w:val="06C3684E809846BA9017C159D33AFBBD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099F95EE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422073115"/>
                <w:placeholder>
                  <w:docPart w:val="311FF2554DD0439C9BD33CD83C1A021A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74B80ABA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33AF90EE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Home phone #</w:t>
            </w:r>
          </w:p>
        </w:tc>
        <w:tc>
          <w:tcPr>
            <w:tcW w:w="4230" w:type="dxa"/>
          </w:tcPr>
          <w:p w14:paraId="7157C90F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1246682184"/>
                <w:placeholder>
                  <w:docPart w:val="16A2BDC973E54AF6B91FAE601B2DF02A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4FC9330B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995117"/>
                <w:placeholder>
                  <w:docPart w:val="64556E959BF8492881F4DD9F9B598145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420C" w14:paraId="004A9062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53808AB0" w14:textId="77777777" w:rsidR="00C5420C" w:rsidRPr="009F51D7" w:rsidRDefault="00C5420C" w:rsidP="00C5420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F51D7">
              <w:rPr>
                <w:rFonts w:ascii="Arial" w:hAnsi="Arial" w:cs="Arial"/>
                <w:b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4230" w:type="dxa"/>
          </w:tcPr>
          <w:p w14:paraId="05556B5E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545658186"/>
                <w:placeholder>
                  <w:docPart w:val="646C80B4794E4158B552391057306BCE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</w:tcPr>
          <w:p w14:paraId="39049811" w14:textId="77777777" w:rsidR="00C5420C" w:rsidRDefault="00BF2091" w:rsidP="00C5420C">
            <w:sdt>
              <w:sdtPr>
                <w:rPr>
                  <w:rFonts w:ascii="Arial" w:hAnsi="Arial" w:cs="Arial"/>
                  <w:sz w:val="20"/>
                  <w:szCs w:val="20"/>
                </w:rPr>
                <w:id w:val="-878081349"/>
                <w:placeholder>
                  <w:docPart w:val="06C4F5B17AA94A90A6103C4C789C3544"/>
                </w:placeholder>
                <w:showingPlcHdr/>
              </w:sdtPr>
              <w:sdtEndPr/>
              <w:sdtContent>
                <w:r w:rsidR="00C5420C" w:rsidRPr="005F40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91A8AA" w14:textId="77777777" w:rsidR="0038060B" w:rsidRDefault="0038060B" w:rsidP="00326F1B">
      <w:pPr>
        <w:rPr>
          <w:rFonts w:ascii="Arial" w:hAnsi="Arial" w:cs="Arial"/>
          <w:sz w:val="22"/>
          <w:szCs w:val="22"/>
        </w:rPr>
      </w:pPr>
    </w:p>
    <w:p w14:paraId="3A0049EA" w14:textId="77777777" w:rsidR="000B4485" w:rsidRDefault="000B4485" w:rsidP="00326F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484B0B" w:rsidRPr="00484B0B" w14:paraId="5121B5FA" w14:textId="77777777" w:rsidTr="00484B0B">
        <w:tc>
          <w:tcPr>
            <w:tcW w:w="10790" w:type="dxa"/>
            <w:gridSpan w:val="3"/>
            <w:shd w:val="clear" w:color="auto" w:fill="8DB3E2" w:themeFill="text2" w:themeFillTint="66"/>
          </w:tcPr>
          <w:p w14:paraId="38207B29" w14:textId="77777777" w:rsidR="00484B0B" w:rsidRPr="00484B0B" w:rsidRDefault="00484B0B" w:rsidP="00484B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4B0B">
              <w:rPr>
                <w:rFonts w:ascii="Arial" w:hAnsi="Arial" w:cs="Arial"/>
                <w:b/>
                <w:sz w:val="22"/>
                <w:szCs w:val="22"/>
              </w:rPr>
              <w:t>JEWISH EXPERIENCES (ALL TYPES)</w:t>
            </w:r>
          </w:p>
        </w:tc>
      </w:tr>
      <w:tr w:rsidR="006339B9" w:rsidRPr="006339B9" w14:paraId="785653C5" w14:textId="77777777" w:rsidTr="00484B0B">
        <w:tc>
          <w:tcPr>
            <w:tcW w:w="3596" w:type="dxa"/>
          </w:tcPr>
          <w:p w14:paraId="154F08BF" w14:textId="77777777" w:rsidR="0038060B" w:rsidRPr="006339B9" w:rsidRDefault="00484B0B" w:rsidP="00484B0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Program/Group Name</w:t>
            </w:r>
          </w:p>
        </w:tc>
        <w:tc>
          <w:tcPr>
            <w:tcW w:w="3149" w:type="dxa"/>
          </w:tcPr>
          <w:p w14:paraId="140F4176" w14:textId="77777777" w:rsidR="0038060B" w:rsidRPr="006339B9" w:rsidRDefault="00484B0B" w:rsidP="00484B0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Program dates</w:t>
            </w:r>
          </w:p>
        </w:tc>
        <w:tc>
          <w:tcPr>
            <w:tcW w:w="4045" w:type="dxa"/>
          </w:tcPr>
          <w:p w14:paraId="284EF694" w14:textId="77777777" w:rsidR="0038060B" w:rsidRPr="006339B9" w:rsidRDefault="00484B0B" w:rsidP="00484B0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370B96" w14:paraId="01166593" w14:textId="77777777" w:rsidTr="00431D28">
        <w:trPr>
          <w:trHeight w:val="288"/>
        </w:trPr>
        <w:tc>
          <w:tcPr>
            <w:tcW w:w="3596" w:type="dxa"/>
          </w:tcPr>
          <w:p w14:paraId="22D89BC3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095166"/>
                <w:placeholder>
                  <w:docPart w:val="6CB6EAA81EFF40E888C5F004ECF57B15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14:paraId="6ADC5098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370568637"/>
                <w:placeholder>
                  <w:docPart w:val="46E68276B5ED405C92718CEE8847D59B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14:paraId="210CBF5F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421673"/>
                <w:placeholder>
                  <w:docPart w:val="2BDC573CBBAF478F96FBBEBF6F640120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029A49FA" w14:textId="77777777" w:rsidTr="00431D28">
        <w:trPr>
          <w:trHeight w:val="288"/>
        </w:trPr>
        <w:tc>
          <w:tcPr>
            <w:tcW w:w="3596" w:type="dxa"/>
          </w:tcPr>
          <w:p w14:paraId="53436582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258331417"/>
                <w:placeholder>
                  <w:docPart w:val="97508E6742BA435197077D329BE13E81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14:paraId="5B9A1367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19411310"/>
                <w:placeholder>
                  <w:docPart w:val="31FDE28BCD5F4EE787554ACAE1582F18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14:paraId="40E7404B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84159099"/>
                <w:placeholder>
                  <w:docPart w:val="42D0A86847034E4C94F5DC1C07A359B1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52A16040" w14:textId="77777777" w:rsidTr="00431D28">
        <w:trPr>
          <w:trHeight w:val="288"/>
        </w:trPr>
        <w:tc>
          <w:tcPr>
            <w:tcW w:w="3596" w:type="dxa"/>
          </w:tcPr>
          <w:p w14:paraId="7414AF4B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445508756"/>
                <w:placeholder>
                  <w:docPart w:val="53B1D0EE271A4A7EB766E67555DC86BD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14:paraId="5895C848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4197871"/>
                <w:placeholder>
                  <w:docPart w:val="8511B4D1152343519EA6126122E26016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14:paraId="053162A1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41845312"/>
                <w:placeholder>
                  <w:docPart w:val="3BF8C1F169F84EFF909F478E93B11ED2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2EC381E6" w14:textId="77777777" w:rsidTr="00431D28">
        <w:trPr>
          <w:trHeight w:val="288"/>
        </w:trPr>
        <w:tc>
          <w:tcPr>
            <w:tcW w:w="3596" w:type="dxa"/>
          </w:tcPr>
          <w:p w14:paraId="13F66612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22"/>
                <w:placeholder>
                  <w:docPart w:val="6A80A6D0B0924229B61BE07149FDA5D8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9" w:type="dxa"/>
          </w:tcPr>
          <w:p w14:paraId="6EB68CD0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680869263"/>
                <w:placeholder>
                  <w:docPart w:val="C15D9B87EF494836B711299620B81D5E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5" w:type="dxa"/>
          </w:tcPr>
          <w:p w14:paraId="6C450451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766400"/>
                <w:placeholder>
                  <w:docPart w:val="0A720243CD554E87A325DAF2EA8AEAAA"/>
                </w:placeholder>
                <w:showingPlcHdr/>
              </w:sdtPr>
              <w:sdtEndPr/>
              <w:sdtContent>
                <w:r w:rsidR="00370B96" w:rsidRPr="00471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5B32BE" w14:textId="77777777" w:rsidR="0038060B" w:rsidRDefault="0038060B" w:rsidP="00326F1B">
      <w:pPr>
        <w:rPr>
          <w:rFonts w:ascii="Arial" w:hAnsi="Arial" w:cs="Arial"/>
          <w:sz w:val="22"/>
          <w:szCs w:val="22"/>
        </w:rPr>
      </w:pPr>
    </w:p>
    <w:p w14:paraId="4EB662DD" w14:textId="77777777" w:rsidR="00976943" w:rsidRDefault="00976943" w:rsidP="00326F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1350"/>
        <w:gridCol w:w="2250"/>
        <w:gridCol w:w="2970"/>
        <w:gridCol w:w="1170"/>
      </w:tblGrid>
      <w:tr w:rsidR="00B3520C" w:rsidRPr="00484B0B" w14:paraId="15A93D16" w14:textId="77777777" w:rsidTr="00EE7FA0">
        <w:tc>
          <w:tcPr>
            <w:tcW w:w="6655" w:type="dxa"/>
            <w:gridSpan w:val="3"/>
            <w:shd w:val="clear" w:color="auto" w:fill="8DB3E2" w:themeFill="text2" w:themeFillTint="66"/>
          </w:tcPr>
          <w:p w14:paraId="45FB88D5" w14:textId="77777777" w:rsidR="00B3520C" w:rsidRPr="00484B0B" w:rsidRDefault="00B3520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5DBD3755" w14:textId="77777777" w:rsidR="00B3520C" w:rsidRDefault="00B3520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14:paraId="3F009D8F" w14:textId="77777777" w:rsidR="00B3520C" w:rsidRDefault="00B3520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39B9" w:rsidRPr="006339B9" w14:paraId="59A0A359" w14:textId="77777777" w:rsidTr="002F5C90">
        <w:tc>
          <w:tcPr>
            <w:tcW w:w="3055" w:type="dxa"/>
            <w:vAlign w:val="center"/>
          </w:tcPr>
          <w:p w14:paraId="18992912" w14:textId="77777777" w:rsidR="00B3520C" w:rsidRPr="006339B9" w:rsidRDefault="00B3520C" w:rsidP="001A67B5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Beginning with the m</w:t>
            </w:r>
            <w:r w:rsidR="001B54AD">
              <w:rPr>
                <w:rFonts w:ascii="Arial" w:hAnsi="Arial" w:cs="Arial"/>
                <w:b/>
                <w:color w:val="0070C0"/>
                <w:sz w:val="18"/>
                <w:szCs w:val="18"/>
              </w:rPr>
              <w:t>ost recent level, list Colleges</w:t>
            </w:r>
            <w:r w:rsidR="001A67B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and if applicable, Graduate </w:t>
            </w:r>
            <w:r w:rsidR="001D0C4D"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s</w:t>
            </w: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chools </w:t>
            </w:r>
            <w:r w:rsidR="001D0C4D"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a</w:t>
            </w: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ttended</w:t>
            </w:r>
          </w:p>
        </w:tc>
        <w:tc>
          <w:tcPr>
            <w:tcW w:w="1350" w:type="dxa"/>
            <w:vAlign w:val="center"/>
          </w:tcPr>
          <w:p w14:paraId="46C9543B" w14:textId="77777777"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Dates</w:t>
            </w:r>
          </w:p>
        </w:tc>
        <w:tc>
          <w:tcPr>
            <w:tcW w:w="2250" w:type="dxa"/>
            <w:vAlign w:val="center"/>
          </w:tcPr>
          <w:p w14:paraId="34B13A38" w14:textId="77777777"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Degree and Date Received</w:t>
            </w:r>
          </w:p>
        </w:tc>
        <w:tc>
          <w:tcPr>
            <w:tcW w:w="2970" w:type="dxa"/>
            <w:vAlign w:val="center"/>
          </w:tcPr>
          <w:p w14:paraId="0E134792" w14:textId="77777777"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Major(s)</w:t>
            </w:r>
          </w:p>
        </w:tc>
        <w:tc>
          <w:tcPr>
            <w:tcW w:w="1170" w:type="dxa"/>
            <w:vAlign w:val="center"/>
          </w:tcPr>
          <w:p w14:paraId="14AD5B9F" w14:textId="77777777" w:rsidR="00B3520C" w:rsidRPr="006339B9" w:rsidRDefault="00B3520C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GPA</w:t>
            </w:r>
          </w:p>
        </w:tc>
      </w:tr>
      <w:tr w:rsidR="00370B96" w14:paraId="71E77B89" w14:textId="77777777" w:rsidTr="00EE7FA0">
        <w:tc>
          <w:tcPr>
            <w:tcW w:w="3055" w:type="dxa"/>
          </w:tcPr>
          <w:p w14:paraId="02A77D34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113584240"/>
                <w:placeholder>
                  <w:docPart w:val="0B857F136D5A4537918009E40933B4B6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6E7AEEA2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46120880"/>
                <w:placeholder>
                  <w:docPart w:val="CF6CDA4BBED5421B914B645B6E35F928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14:paraId="7D21A646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9813"/>
                <w:placeholder>
                  <w:docPart w:val="3486904275D94236A7E95F9C86149CFA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0EF4D214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022367350"/>
                <w:placeholder>
                  <w:docPart w:val="48FD9A737F0D44EF9618D496948DB944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14:paraId="612C0C79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973594"/>
                <w:placeholder>
                  <w:docPart w:val="AA7C48E2D96B4255BAF5FBE17A5CE280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4C073C36" w14:textId="77777777" w:rsidTr="00EE7FA0">
        <w:tc>
          <w:tcPr>
            <w:tcW w:w="3055" w:type="dxa"/>
          </w:tcPr>
          <w:p w14:paraId="587B2117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665289169"/>
                <w:placeholder>
                  <w:docPart w:val="73B08EDCF1A74AD5AB8C4B9C3268F820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06B165F9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858010"/>
                <w:placeholder>
                  <w:docPart w:val="467B169B4D154D72BF43E6AA37AFA119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14:paraId="5EA1A32C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592474280"/>
                <w:placeholder>
                  <w:docPart w:val="8E409D8032AE46E58B06C393E30AEE09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79FDC525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147475"/>
                <w:placeholder>
                  <w:docPart w:val="B3E0ECCB5D514D0B912EA4120BB29CD2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14:paraId="17810771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901986229"/>
                <w:placeholder>
                  <w:docPart w:val="89998AB603484A15A5D38793E06D44E2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648A48B3" w14:textId="77777777" w:rsidTr="00EE7FA0">
        <w:tc>
          <w:tcPr>
            <w:tcW w:w="3055" w:type="dxa"/>
          </w:tcPr>
          <w:p w14:paraId="4C9DCC5E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332078525"/>
                <w:placeholder>
                  <w:docPart w:val="B5714AD0A6B54A75B66F06B3A77A042D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5CB60970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595853776"/>
                <w:placeholder>
                  <w:docPart w:val="37F2C742973F44D2A4611E47A79EECA3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14:paraId="4E94FEFA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308513092"/>
                <w:placeholder>
                  <w:docPart w:val="F5B2F2E07C6844C8A69E4465D33C0CA6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4506AF3C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093895030"/>
                <w:placeholder>
                  <w:docPart w:val="D6B915CD00F441FB8314ECC9380E91ED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14:paraId="2C7D78A6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022503994"/>
                <w:placeholder>
                  <w:docPart w:val="10F3391419B34E26BF357A021AC086DE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75158A65" w14:textId="77777777" w:rsidTr="00EE7FA0">
        <w:tc>
          <w:tcPr>
            <w:tcW w:w="3055" w:type="dxa"/>
          </w:tcPr>
          <w:p w14:paraId="2813F769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260332718"/>
                <w:placeholder>
                  <w:docPart w:val="2465B5A70EBA45D5B0C87714885009CE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21073EB4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7127"/>
                <w:placeholder>
                  <w:docPart w:val="6C4622411CAE4CC4A74B093F93B96034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14:paraId="2DFD44C7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38216481"/>
                <w:placeholder>
                  <w:docPart w:val="A7D5AAAA150B4C38A955B38BFB81628B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68444169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27536929"/>
                <w:placeholder>
                  <w:docPart w:val="E36BBABB9F9E42ECBE5ABE1C4770CADA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</w:tcPr>
          <w:p w14:paraId="1D8E3F0D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600978921"/>
                <w:placeholder>
                  <w:docPart w:val="9C6869A3DDA1464EB6278C24130DAA50"/>
                </w:placeholder>
                <w:showingPlcHdr/>
              </w:sdtPr>
              <w:sdtEndPr/>
              <w:sdtContent>
                <w:r w:rsidR="00370B96" w:rsidRPr="000E7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6B3921" w14:textId="77777777" w:rsidR="00484B0B" w:rsidRPr="0038060B" w:rsidRDefault="00484B0B" w:rsidP="00326F1B">
      <w:pPr>
        <w:rPr>
          <w:rFonts w:ascii="Arial" w:hAnsi="Arial" w:cs="Arial"/>
          <w:sz w:val="22"/>
          <w:szCs w:val="22"/>
        </w:rPr>
      </w:pPr>
    </w:p>
    <w:p w14:paraId="6A7B8B51" w14:textId="77777777" w:rsidR="00415F5F" w:rsidRDefault="00415F5F" w:rsidP="009C7D7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92"/>
        <w:gridCol w:w="2064"/>
        <w:gridCol w:w="2512"/>
        <w:gridCol w:w="2150"/>
        <w:gridCol w:w="1477"/>
      </w:tblGrid>
      <w:tr w:rsidR="00CA03F1" w:rsidRPr="00484B0B" w14:paraId="2F972005" w14:textId="77777777" w:rsidTr="00D3387C">
        <w:tc>
          <w:tcPr>
            <w:tcW w:w="10795" w:type="dxa"/>
            <w:gridSpan w:val="5"/>
            <w:shd w:val="clear" w:color="auto" w:fill="8DB3E2" w:themeFill="text2" w:themeFillTint="66"/>
          </w:tcPr>
          <w:p w14:paraId="209C8496" w14:textId="77777777" w:rsidR="00CA03F1" w:rsidRDefault="00CA03F1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</w:tc>
      </w:tr>
      <w:tr w:rsidR="006339B9" w:rsidRPr="006339B9" w14:paraId="62EB5572" w14:textId="77777777" w:rsidTr="005F3B9D">
        <w:tc>
          <w:tcPr>
            <w:tcW w:w="2592" w:type="dxa"/>
            <w:vAlign w:val="center"/>
          </w:tcPr>
          <w:p w14:paraId="53B43C21" w14:textId="77777777"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Employer</w:t>
            </w:r>
            <w:r w:rsidR="00CA03F1"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, beginning with most recent</w:t>
            </w:r>
          </w:p>
        </w:tc>
        <w:tc>
          <w:tcPr>
            <w:tcW w:w="2064" w:type="dxa"/>
            <w:vAlign w:val="center"/>
          </w:tcPr>
          <w:p w14:paraId="44738F6F" w14:textId="77777777"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Address</w:t>
            </w:r>
          </w:p>
        </w:tc>
        <w:tc>
          <w:tcPr>
            <w:tcW w:w="2512" w:type="dxa"/>
            <w:vAlign w:val="center"/>
          </w:tcPr>
          <w:p w14:paraId="2052802D" w14:textId="77777777"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Position/Title</w:t>
            </w:r>
          </w:p>
        </w:tc>
        <w:tc>
          <w:tcPr>
            <w:tcW w:w="2150" w:type="dxa"/>
            <w:vAlign w:val="center"/>
          </w:tcPr>
          <w:p w14:paraId="180BF293" w14:textId="77777777" w:rsidR="00802D4E" w:rsidRPr="006339B9" w:rsidRDefault="00802D4E" w:rsidP="00534E8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Dates</w:t>
            </w:r>
          </w:p>
        </w:tc>
        <w:tc>
          <w:tcPr>
            <w:tcW w:w="1477" w:type="dxa"/>
            <w:vAlign w:val="center"/>
          </w:tcPr>
          <w:p w14:paraId="1D65BC09" w14:textId="77777777" w:rsidR="00802D4E" w:rsidRPr="006339B9" w:rsidRDefault="00802D4E" w:rsidP="00802D4E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Paid/Volunteer</w:t>
            </w:r>
          </w:p>
        </w:tc>
      </w:tr>
      <w:tr w:rsidR="00370B96" w14:paraId="37E02C4E" w14:textId="77777777" w:rsidTr="00370B96">
        <w:tc>
          <w:tcPr>
            <w:tcW w:w="2592" w:type="dxa"/>
          </w:tcPr>
          <w:p w14:paraId="7939EEBF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321072991"/>
                <w:placeholder>
                  <w:docPart w:val="98E512F40F1144E29DD476E52FFB030E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14:paraId="3E890AA6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582260801"/>
                <w:placeholder>
                  <w:docPart w:val="92453F3452834C26B4907BF08BB14BA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14:paraId="2A6A667C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54517769"/>
                <w:placeholder>
                  <w:docPart w:val="A8D84AEFDDFE42819C10A51AB02B3145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14:paraId="4EEA7744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891307616"/>
                <w:placeholder>
                  <w:docPart w:val="2228B0A3E0804BADAD456DE28032BCF0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14:paraId="13EE4BD7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483818544"/>
                <w:placeholder>
                  <w:docPart w:val="806ECB04A3D542D6933A31941CF6147A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2D9C4417" w14:textId="77777777" w:rsidTr="00370B96">
        <w:tc>
          <w:tcPr>
            <w:tcW w:w="2592" w:type="dxa"/>
          </w:tcPr>
          <w:p w14:paraId="2E1084D4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586843913"/>
                <w:placeholder>
                  <w:docPart w:val="1034B944F59F43D690E4461C2D792769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14:paraId="4AC48059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93720863"/>
                <w:placeholder>
                  <w:docPart w:val="1979BE8F48754AEEA7CD238B4F020F1A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14:paraId="6F7CAD2C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600947982"/>
                <w:placeholder>
                  <w:docPart w:val="4C0A88F89EAA4DDE90BC613C2ED5D5EC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14:paraId="1D0C5ED5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928933182"/>
                <w:placeholder>
                  <w:docPart w:val="EF769997FF684553A0E04D22D53A3F85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14:paraId="7E9ECFF1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034153177"/>
                <w:placeholder>
                  <w:docPart w:val="61AA071A27394F90BD24FB7A290F2E39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321266E1" w14:textId="77777777" w:rsidTr="00370B96">
        <w:tc>
          <w:tcPr>
            <w:tcW w:w="2592" w:type="dxa"/>
          </w:tcPr>
          <w:p w14:paraId="5EED03CA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692300658"/>
                <w:placeholder>
                  <w:docPart w:val="ED0F3665D734495CAB4EC416B4D4580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14:paraId="45B749A1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8188153"/>
                <w:placeholder>
                  <w:docPart w:val="E7AB50D47C5D4A8DBB25CE7F40B50389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14:paraId="239078E3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528332911"/>
                <w:placeholder>
                  <w:docPart w:val="BE95E45F41134302BDEFD04C40050632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14:paraId="787A564E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32216131"/>
                <w:placeholder>
                  <w:docPart w:val="111056A2CFAF47068270DFC95CD7943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14:paraId="084DF73C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262333476"/>
                <w:placeholder>
                  <w:docPart w:val="FC89A6FEB026483A80DF0E914C5E198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14:paraId="72206FF5" w14:textId="77777777" w:rsidTr="00370B96">
        <w:tc>
          <w:tcPr>
            <w:tcW w:w="2592" w:type="dxa"/>
          </w:tcPr>
          <w:p w14:paraId="0701946B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734896780"/>
                <w:placeholder>
                  <w:docPart w:val="34BB24A8A21F4D928A6F00AD9DEE75D5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4" w:type="dxa"/>
          </w:tcPr>
          <w:p w14:paraId="62A775B5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66583138"/>
                <w:placeholder>
                  <w:docPart w:val="0448203751CE40B99E91B65FC326994E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2" w:type="dxa"/>
          </w:tcPr>
          <w:p w14:paraId="4D5B7A5E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468094010"/>
                <w:placeholder>
                  <w:docPart w:val="0809122D052447CAA1DB881EC972FC0E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0" w:type="dxa"/>
          </w:tcPr>
          <w:p w14:paraId="49724B47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455613482"/>
                <w:placeholder>
                  <w:docPart w:val="1B3DB8C125E04B00908EF652AD24AC27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14:paraId="40BEC88C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786955902"/>
                <w:placeholder>
                  <w:docPart w:val="62F6319E2C59454B845A2B8137148DA8"/>
                </w:placeholder>
                <w:showingPlcHdr/>
              </w:sdtPr>
              <w:sdtEndPr/>
              <w:sdtContent>
                <w:r w:rsidR="00370B96" w:rsidRPr="00BB6F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7406AF" w14:textId="77777777" w:rsidR="0001629A" w:rsidRDefault="0001629A" w:rsidP="009C7D71"/>
    <w:p w14:paraId="3B314B01" w14:textId="77777777" w:rsidR="0001629A" w:rsidRDefault="0001629A" w:rsidP="009C7D7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440"/>
        <w:gridCol w:w="2070"/>
        <w:gridCol w:w="1080"/>
        <w:gridCol w:w="4050"/>
      </w:tblGrid>
      <w:tr w:rsidR="00802D4E" w:rsidRPr="00484B0B" w14:paraId="30171D1B" w14:textId="77777777" w:rsidTr="00802D4E">
        <w:tc>
          <w:tcPr>
            <w:tcW w:w="10795" w:type="dxa"/>
            <w:gridSpan w:val="5"/>
            <w:shd w:val="clear" w:color="auto" w:fill="8DB3E2" w:themeFill="text2" w:themeFillTint="66"/>
          </w:tcPr>
          <w:p w14:paraId="6D1740A0" w14:textId="77777777" w:rsidR="00802D4E" w:rsidRPr="00B848BD" w:rsidRDefault="002E07E4" w:rsidP="00F706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PLANS FOR STUDY (COLLEGE</w:t>
            </w:r>
            <w:r w:rsidR="00802D4E" w:rsidRPr="00B848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6BD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802D4E" w:rsidRPr="00B848BD">
              <w:rPr>
                <w:rFonts w:ascii="Arial" w:hAnsi="Arial" w:cs="Arial"/>
                <w:b/>
                <w:sz w:val="22"/>
                <w:szCs w:val="22"/>
              </w:rPr>
              <w:t>GRADUATE SCHOOL DETAILS)</w:t>
            </w:r>
          </w:p>
        </w:tc>
      </w:tr>
      <w:tr w:rsidR="00C82DE9" w:rsidRPr="00C82DE9" w14:paraId="678AEB56" w14:textId="77777777" w:rsidTr="00BF6091">
        <w:trPr>
          <w:trHeight w:val="467"/>
        </w:trPr>
        <w:tc>
          <w:tcPr>
            <w:tcW w:w="10795" w:type="dxa"/>
            <w:gridSpan w:val="5"/>
            <w:vAlign w:val="bottom"/>
          </w:tcPr>
          <w:p w14:paraId="01C46CB4" w14:textId="77777777" w:rsidR="00C04A00" w:rsidRPr="00C82DE9" w:rsidRDefault="00C04A00" w:rsidP="004F4A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2DE9">
              <w:rPr>
                <w:rFonts w:ascii="Arial" w:hAnsi="Arial" w:cs="Arial"/>
                <w:b/>
                <w:i/>
                <w:sz w:val="20"/>
                <w:szCs w:val="20"/>
              </w:rPr>
              <w:t>List the school that you are currently enrolled in</w:t>
            </w:r>
            <w:r w:rsidR="004F4A01" w:rsidRPr="00C82DE9">
              <w:rPr>
                <w:rFonts w:ascii="Arial" w:hAnsi="Arial" w:cs="Arial"/>
                <w:b/>
                <w:i/>
                <w:sz w:val="20"/>
                <w:szCs w:val="20"/>
              </w:rPr>
              <w:t>, or accepted to,</w:t>
            </w:r>
            <w:r w:rsidRPr="00C82D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the degree(s) you intend to pursue.</w:t>
            </w:r>
          </w:p>
        </w:tc>
      </w:tr>
      <w:tr w:rsidR="00802D4E" w:rsidRPr="00C04A00" w14:paraId="291406ED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57733A0E" w14:textId="77777777" w:rsidR="000522D5" w:rsidRPr="005F3B9D" w:rsidRDefault="000522D5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Name of Institution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8817010"/>
            <w:placeholder>
              <w:docPart w:val="98331A020FDC4B2A96535156B0650728"/>
            </w:placeholder>
          </w:sdtPr>
          <w:sdtEndPr/>
          <w:sdtContent>
            <w:tc>
              <w:tcPr>
                <w:tcW w:w="8640" w:type="dxa"/>
                <w:gridSpan w:val="4"/>
                <w:vAlign w:val="center"/>
              </w:tcPr>
              <w:p w14:paraId="7A870692" w14:textId="77777777" w:rsidR="00802D4E" w:rsidRPr="00C04A00" w:rsidRDefault="00BF2091" w:rsidP="00534E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4549382"/>
                    <w:placeholder>
                      <w:docPart w:val="ED4664D2487C441A878C2647E2F2EAEC"/>
                    </w:placeholder>
                    <w:showingPlcHdr/>
                  </w:sdtPr>
                  <w:sdtEndPr/>
                  <w:sdtContent>
                    <w:r w:rsidR="00370B96" w:rsidRPr="005F405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0522D5" w:rsidRPr="00C04A00" w14:paraId="32D95EBE" w14:textId="77777777" w:rsidTr="00431D28">
        <w:trPr>
          <w:trHeight w:val="288"/>
        </w:trPr>
        <w:tc>
          <w:tcPr>
            <w:tcW w:w="2155" w:type="dxa"/>
            <w:vAlign w:val="center"/>
          </w:tcPr>
          <w:p w14:paraId="005A7D8E" w14:textId="77777777" w:rsidR="000522D5" w:rsidRPr="005F3B9D" w:rsidRDefault="000522D5" w:rsidP="00534E8C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Currently Enrolled</w:t>
            </w:r>
            <w:r w:rsidR="00C04A00"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6248847"/>
            <w:placeholder>
              <w:docPart w:val="82430FCB5DFA41FC955C740073AC9B1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vAlign w:val="center"/>
              </w:tcPr>
              <w:p w14:paraId="2A8F60B1" w14:textId="77777777" w:rsidR="000522D5" w:rsidRPr="00C04A00" w:rsidRDefault="000522D5" w:rsidP="00534E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C4313">
                  <w:rPr>
                    <w:rStyle w:val="PlaceholderText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3"/>
            <w:vAlign w:val="center"/>
          </w:tcPr>
          <w:p w14:paraId="597D314E" w14:textId="77777777" w:rsidR="000522D5" w:rsidRPr="00C04A00" w:rsidRDefault="00C04A00" w:rsidP="00534E8C">
            <w:pPr>
              <w:rPr>
                <w:rFonts w:ascii="Arial" w:hAnsi="Arial" w:cs="Arial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If No, date applied?</w:t>
            </w:r>
            <w:r w:rsidRPr="006339B9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599172"/>
                <w:placeholder>
                  <w:docPart w:val="957ACD6A58EE4DED9913BE836632E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C431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370B96" w:rsidRPr="00C04A00" w14:paraId="63B9BBF5" w14:textId="77777777" w:rsidTr="00431D28">
        <w:trPr>
          <w:trHeight w:val="288"/>
        </w:trPr>
        <w:tc>
          <w:tcPr>
            <w:tcW w:w="5665" w:type="dxa"/>
            <w:gridSpan w:val="3"/>
            <w:vAlign w:val="center"/>
          </w:tcPr>
          <w:p w14:paraId="58147DF5" w14:textId="77777777" w:rsidR="00370B96" w:rsidRPr="005F3B9D" w:rsidRDefault="00370B96" w:rsidP="00370B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Indicate the name of the school/program and the Degree</w:t>
            </w:r>
          </w:p>
        </w:tc>
        <w:tc>
          <w:tcPr>
            <w:tcW w:w="5130" w:type="dxa"/>
            <w:gridSpan w:val="2"/>
          </w:tcPr>
          <w:p w14:paraId="2530FF2A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321575520"/>
                <w:placeholder>
                  <w:docPart w:val="DFF9E2C2F679432F89EBE63633097B25"/>
                </w:placeholder>
                <w:showingPlcHdr/>
              </w:sdtPr>
              <w:sdtEndPr/>
              <w:sdtContent>
                <w:r w:rsidR="00370B96" w:rsidRPr="00DF54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RPr="00C04A00" w14:paraId="6F71EB3D" w14:textId="77777777" w:rsidTr="00431D28">
        <w:trPr>
          <w:trHeight w:val="288"/>
        </w:trPr>
        <w:tc>
          <w:tcPr>
            <w:tcW w:w="5665" w:type="dxa"/>
            <w:gridSpan w:val="3"/>
            <w:vAlign w:val="center"/>
          </w:tcPr>
          <w:p w14:paraId="676C8DB4" w14:textId="77777777" w:rsidR="00370B96" w:rsidRPr="005F3B9D" w:rsidRDefault="00370B96" w:rsidP="00370B96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339B9">
              <w:rPr>
                <w:rFonts w:ascii="Arial" w:hAnsi="Arial" w:cs="Arial"/>
                <w:b/>
                <w:color w:val="0070C0"/>
                <w:sz w:val="20"/>
                <w:szCs w:val="20"/>
              </w:rPr>
              <w:t>Indicate the month/year you intend to graduate</w:t>
            </w:r>
          </w:p>
        </w:tc>
        <w:tc>
          <w:tcPr>
            <w:tcW w:w="5130" w:type="dxa"/>
            <w:gridSpan w:val="2"/>
          </w:tcPr>
          <w:p w14:paraId="4A851B37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593194"/>
                <w:placeholder>
                  <w:docPart w:val="73B8F9195E674218AE85AF20ED1BD0F3"/>
                </w:placeholder>
                <w:showingPlcHdr/>
              </w:sdtPr>
              <w:sdtEndPr/>
              <w:sdtContent>
                <w:r w:rsidR="00370B96" w:rsidRPr="00DF54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2DE9" w:rsidRPr="00C82DE9" w14:paraId="596A2989" w14:textId="77777777" w:rsidTr="00661EB6">
        <w:tc>
          <w:tcPr>
            <w:tcW w:w="10795" w:type="dxa"/>
            <w:gridSpan w:val="5"/>
            <w:vAlign w:val="center"/>
          </w:tcPr>
          <w:p w14:paraId="005A7056" w14:textId="77777777" w:rsidR="00C04A00" w:rsidRPr="00C82DE9" w:rsidRDefault="00C04A00" w:rsidP="00534E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8943962" w14:textId="77777777" w:rsidR="00C04A00" w:rsidRPr="00C82DE9" w:rsidRDefault="00C04A00" w:rsidP="00534E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2DE9">
              <w:rPr>
                <w:rFonts w:ascii="Arial" w:hAnsi="Arial" w:cs="Arial"/>
                <w:b/>
                <w:i/>
                <w:sz w:val="20"/>
                <w:szCs w:val="20"/>
              </w:rPr>
              <w:t>List other scholarships and amounts, if any, for which you are applying</w:t>
            </w:r>
          </w:p>
        </w:tc>
      </w:tr>
      <w:tr w:rsidR="006339B9" w:rsidRPr="006339B9" w14:paraId="75CFBE3D" w14:textId="77777777" w:rsidTr="00431D28">
        <w:trPr>
          <w:trHeight w:val="288"/>
        </w:trPr>
        <w:tc>
          <w:tcPr>
            <w:tcW w:w="6745" w:type="dxa"/>
            <w:gridSpan w:val="4"/>
            <w:vAlign w:val="center"/>
          </w:tcPr>
          <w:p w14:paraId="58C85931" w14:textId="77777777" w:rsidR="00C04A00" w:rsidRPr="006339B9" w:rsidRDefault="00C04A00" w:rsidP="00534E8C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Organization</w:t>
            </w:r>
          </w:p>
        </w:tc>
        <w:tc>
          <w:tcPr>
            <w:tcW w:w="4050" w:type="dxa"/>
            <w:vAlign w:val="center"/>
          </w:tcPr>
          <w:p w14:paraId="19128046" w14:textId="77777777" w:rsidR="00C04A00" w:rsidRPr="006339B9" w:rsidRDefault="00C04A00" w:rsidP="00534E8C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339B9">
              <w:rPr>
                <w:rFonts w:ascii="Arial" w:hAnsi="Arial" w:cs="Arial"/>
                <w:b/>
                <w:color w:val="0070C0"/>
                <w:sz w:val="18"/>
                <w:szCs w:val="18"/>
              </w:rPr>
              <w:t>Amount</w:t>
            </w:r>
          </w:p>
        </w:tc>
      </w:tr>
      <w:tr w:rsidR="00370B96" w:rsidRPr="000522D5" w14:paraId="5FB8B439" w14:textId="77777777" w:rsidTr="00431D28">
        <w:trPr>
          <w:trHeight w:val="288"/>
        </w:trPr>
        <w:tc>
          <w:tcPr>
            <w:tcW w:w="6745" w:type="dxa"/>
            <w:gridSpan w:val="4"/>
          </w:tcPr>
          <w:p w14:paraId="3DC22EEF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247204"/>
                <w:placeholder>
                  <w:docPart w:val="24266C96BD724DA4842C99075313CAC7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14:paraId="5D8F5B91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2124301479"/>
                <w:placeholder>
                  <w:docPart w:val="6AAA70ECA2FD4502A2313003C4E1E9B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RPr="000522D5" w14:paraId="49CD6A65" w14:textId="77777777" w:rsidTr="00431D28">
        <w:trPr>
          <w:trHeight w:val="288"/>
        </w:trPr>
        <w:tc>
          <w:tcPr>
            <w:tcW w:w="6745" w:type="dxa"/>
            <w:gridSpan w:val="4"/>
          </w:tcPr>
          <w:p w14:paraId="4BE6D3C9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147908"/>
                <w:placeholder>
                  <w:docPart w:val="5B7E1D8BE4294EBBBB8F54470909DF4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14:paraId="7157A121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1141387394"/>
                <w:placeholder>
                  <w:docPart w:val="929543CD180D49F7801D3FF0C3A1EDD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B96" w:rsidRPr="000522D5" w14:paraId="52A40C78" w14:textId="77777777" w:rsidTr="00431D28">
        <w:trPr>
          <w:trHeight w:val="288"/>
        </w:trPr>
        <w:tc>
          <w:tcPr>
            <w:tcW w:w="6745" w:type="dxa"/>
            <w:gridSpan w:val="4"/>
          </w:tcPr>
          <w:p w14:paraId="687784D2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236993195"/>
                <w:placeholder>
                  <w:docPart w:val="0615589476BE422088584DF080FCA1EE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</w:tcPr>
          <w:p w14:paraId="4C2F6E37" w14:textId="77777777" w:rsidR="00370B96" w:rsidRDefault="00BF2091" w:rsidP="00370B96">
            <w:sdt>
              <w:sdtPr>
                <w:rPr>
                  <w:rFonts w:ascii="Arial" w:hAnsi="Arial" w:cs="Arial"/>
                  <w:sz w:val="20"/>
                  <w:szCs w:val="20"/>
                </w:rPr>
                <w:id w:val="-442999860"/>
                <w:placeholder>
                  <w:docPart w:val="B84EE7B2EDAA4E72B8696F4485032CC7"/>
                </w:placeholder>
                <w:showingPlcHdr/>
              </w:sdtPr>
              <w:sdtEndPr/>
              <w:sdtContent>
                <w:r w:rsidR="00370B96" w:rsidRPr="00336A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7F4549" w14:textId="77777777" w:rsidR="009D795F" w:rsidRDefault="009D795F" w:rsidP="009C7D71"/>
    <w:p w14:paraId="7F91FEB9" w14:textId="77777777" w:rsidR="00303952" w:rsidRDefault="00303952" w:rsidP="009C7D7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5"/>
        <w:gridCol w:w="1983"/>
        <w:gridCol w:w="1617"/>
      </w:tblGrid>
      <w:tr w:rsidR="00266229" w:rsidRPr="00484B0B" w14:paraId="594A3937" w14:textId="77777777" w:rsidTr="00534E8C">
        <w:tc>
          <w:tcPr>
            <w:tcW w:w="7195" w:type="dxa"/>
            <w:shd w:val="clear" w:color="auto" w:fill="8DB3E2" w:themeFill="text2" w:themeFillTint="66"/>
          </w:tcPr>
          <w:p w14:paraId="1EE5ED21" w14:textId="77777777" w:rsidR="00266229" w:rsidRPr="00484B0B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ESSAY SECTION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14:paraId="75C6D072" w14:textId="77777777"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8DB3E2" w:themeFill="text2" w:themeFillTint="66"/>
          </w:tcPr>
          <w:p w14:paraId="67378DDD" w14:textId="77777777"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39B9" w:rsidRPr="006339B9" w14:paraId="03EE6B32" w14:textId="77777777" w:rsidTr="006D46F0">
        <w:tc>
          <w:tcPr>
            <w:tcW w:w="10795" w:type="dxa"/>
            <w:gridSpan w:val="3"/>
          </w:tcPr>
          <w:p w14:paraId="0F81DC55" w14:textId="77777777" w:rsidR="00266229" w:rsidRPr="006339B9" w:rsidRDefault="00E4680E" w:rsidP="001A7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The e</w:t>
            </w:r>
            <w:r w:rsidR="00266229" w:rsidRPr="006339B9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ssay section has three questions. Please limit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each answer to 300 words. The e</w:t>
            </w:r>
            <w:r w:rsidR="00266229" w:rsidRPr="006339B9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ssay section is considered very carefully as a means for assessing your application.  </w:t>
            </w:r>
          </w:p>
        </w:tc>
      </w:tr>
    </w:tbl>
    <w:p w14:paraId="6C93071F" w14:textId="77777777" w:rsidR="00266229" w:rsidRDefault="00266229" w:rsidP="009C7D71"/>
    <w:p w14:paraId="5F8525AC" w14:textId="77777777" w:rsidR="00266229" w:rsidRPr="00972082" w:rsidRDefault="00266229" w:rsidP="00972082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972082">
        <w:rPr>
          <w:rFonts w:ascii="Arial" w:hAnsi="Arial" w:cs="Arial"/>
          <w:sz w:val="20"/>
        </w:rPr>
        <w:t>What in your personal or professional journey has led you to pursue higher education in your field of study?</w:t>
      </w:r>
    </w:p>
    <w:p w14:paraId="1203299A" w14:textId="77777777" w:rsidR="0001629A" w:rsidRPr="00266229" w:rsidRDefault="00BF2091" w:rsidP="00972082">
      <w:pPr>
        <w:ind w:firstLine="720"/>
        <w:rPr>
          <w:sz w:val="24"/>
        </w:rPr>
      </w:pPr>
      <w:sdt>
        <w:sdtPr>
          <w:rPr>
            <w:rFonts w:ascii="Arial" w:hAnsi="Arial" w:cs="Arial"/>
            <w:sz w:val="20"/>
            <w:szCs w:val="20"/>
          </w:rPr>
          <w:id w:val="989220045"/>
          <w:placeholder>
            <w:docPart w:val="DE941DF70DB04BEE895A6C1C227D4D9F"/>
          </w:placeholder>
          <w:showingPlcHdr/>
        </w:sdtPr>
        <w:sdtEndPr/>
        <w:sdtContent>
          <w:r w:rsidR="007A49EB" w:rsidRPr="00336ACD">
            <w:rPr>
              <w:rStyle w:val="PlaceholderText"/>
            </w:rPr>
            <w:t>Click or tap here to enter text.</w:t>
          </w:r>
        </w:sdtContent>
      </w:sdt>
    </w:p>
    <w:p w14:paraId="1E5FC4ED" w14:textId="77777777" w:rsidR="00303952" w:rsidRDefault="00303952" w:rsidP="009C7D71"/>
    <w:p w14:paraId="5B12729E" w14:textId="77777777" w:rsidR="00266229" w:rsidRPr="00972082" w:rsidRDefault="00266229" w:rsidP="00972082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972082">
        <w:rPr>
          <w:rFonts w:ascii="Arial" w:hAnsi="Arial" w:cs="Arial"/>
          <w:sz w:val="20"/>
        </w:rPr>
        <w:t>Why are you applying for the scholarship? If awarded, how will the scholarship help you?</w:t>
      </w:r>
      <w:r w:rsidR="007A49EB">
        <w:rPr>
          <w:rFonts w:ascii="Arial" w:hAnsi="Arial" w:cs="Arial"/>
          <w:sz w:val="20"/>
        </w:rPr>
        <w:tab/>
      </w:r>
    </w:p>
    <w:p w14:paraId="6DC3EBEA" w14:textId="77777777" w:rsidR="00266229" w:rsidRDefault="007A49EB" w:rsidP="009C7D71"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68736114"/>
          <w:placeholder>
            <w:docPart w:val="246EDBB6B2054EA3AB586F1AC74D5332"/>
          </w:placeholder>
          <w:showingPlcHdr/>
        </w:sdtPr>
        <w:sdtEndPr/>
        <w:sdtContent>
          <w:r w:rsidRPr="00336ACD">
            <w:rPr>
              <w:rStyle w:val="PlaceholderText"/>
            </w:rPr>
            <w:t>Click or tap here to enter text.</w:t>
          </w:r>
        </w:sdtContent>
      </w:sdt>
    </w:p>
    <w:p w14:paraId="103E6C04" w14:textId="77777777" w:rsidR="00266229" w:rsidRDefault="00266229" w:rsidP="009C7D71"/>
    <w:p w14:paraId="45C2A09B" w14:textId="77777777" w:rsidR="00266229" w:rsidRPr="00C225DA" w:rsidRDefault="00266229" w:rsidP="00972082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C225DA">
        <w:rPr>
          <w:rFonts w:ascii="Arial" w:hAnsi="Arial" w:cs="Arial"/>
          <w:sz w:val="20"/>
        </w:rPr>
        <w:t>Optional: Please address whatever else you want the Scholarship Committee to know about you.</w:t>
      </w:r>
    </w:p>
    <w:p w14:paraId="56983B44" w14:textId="77777777" w:rsidR="00266229" w:rsidRDefault="007A49EB" w:rsidP="009C7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4578203"/>
          <w:placeholder>
            <w:docPart w:val="E3C6795CCD654F23BF0308D370882E06"/>
          </w:placeholder>
          <w:showingPlcHdr/>
        </w:sdtPr>
        <w:sdtEndPr/>
        <w:sdtContent>
          <w:r w:rsidRPr="00336ACD">
            <w:rPr>
              <w:rStyle w:val="PlaceholderText"/>
            </w:rPr>
            <w:t>Click or tap here to enter text.</w:t>
          </w:r>
        </w:sdtContent>
      </w:sdt>
    </w:p>
    <w:p w14:paraId="29267B31" w14:textId="77777777" w:rsidR="008B7C1C" w:rsidRDefault="008B7C1C" w:rsidP="009C7D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5"/>
        <w:gridCol w:w="1983"/>
        <w:gridCol w:w="1617"/>
      </w:tblGrid>
      <w:tr w:rsidR="00266229" w:rsidRPr="00484B0B" w14:paraId="4456F872" w14:textId="77777777" w:rsidTr="00944942">
        <w:tc>
          <w:tcPr>
            <w:tcW w:w="7195" w:type="dxa"/>
            <w:shd w:val="clear" w:color="auto" w:fill="8DB3E2" w:themeFill="text2" w:themeFillTint="66"/>
          </w:tcPr>
          <w:p w14:paraId="4450D853" w14:textId="77777777" w:rsidR="00266229" w:rsidRPr="00484B0B" w:rsidRDefault="00944942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CHECKLIST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14:paraId="6C87B39A" w14:textId="77777777"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8DB3E2" w:themeFill="text2" w:themeFillTint="66"/>
          </w:tcPr>
          <w:p w14:paraId="2D0217C7" w14:textId="77777777" w:rsidR="00266229" w:rsidRDefault="00266229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942" w:rsidRPr="00266229" w14:paraId="4CE22E00" w14:textId="77777777" w:rsidTr="0010384C">
        <w:trPr>
          <w:trHeight w:val="359"/>
        </w:trPr>
        <w:tc>
          <w:tcPr>
            <w:tcW w:w="10795" w:type="dxa"/>
            <w:gridSpan w:val="3"/>
            <w:vAlign w:val="center"/>
          </w:tcPr>
          <w:p w14:paraId="57860E5F" w14:textId="77777777" w:rsidR="00944942" w:rsidRPr="00944942" w:rsidRDefault="00BF2091" w:rsidP="00B977A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720"/>
                <w:tab w:val="left" w:pos="3960"/>
                <w:tab w:val="left" w:pos="5760"/>
                <w:tab w:val="left" w:pos="6840"/>
                <w:tab w:val="left" w:pos="8640"/>
              </w:tabs>
              <w:ind w:left="43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842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</w:rPr>
              <w:t xml:space="preserve"> </w:t>
            </w:r>
            <w:r w:rsidR="00944942">
              <w:rPr>
                <w:rFonts w:ascii="Arial" w:hAnsi="Arial" w:cs="Arial"/>
                <w:sz w:val="20"/>
              </w:rPr>
              <w:t>Completed application</w:t>
            </w:r>
          </w:p>
        </w:tc>
      </w:tr>
      <w:tr w:rsidR="00944942" w:rsidRPr="00266229" w14:paraId="015AEB23" w14:textId="77777777" w:rsidTr="003C3A13">
        <w:trPr>
          <w:trHeight w:val="576"/>
        </w:trPr>
        <w:tc>
          <w:tcPr>
            <w:tcW w:w="10795" w:type="dxa"/>
            <w:gridSpan w:val="3"/>
            <w:vAlign w:val="center"/>
          </w:tcPr>
          <w:p w14:paraId="1C0B8786" w14:textId="77777777" w:rsidR="00944942" w:rsidRPr="00944942" w:rsidRDefault="00BF2091" w:rsidP="00174E5E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3960"/>
                <w:tab w:val="left" w:pos="5760"/>
                <w:tab w:val="left" w:pos="6840"/>
                <w:tab w:val="left" w:pos="8640"/>
              </w:tabs>
              <w:ind w:left="43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123444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</w:rPr>
              <w:t xml:space="preserve"> </w:t>
            </w:r>
            <w:r w:rsidR="00944942">
              <w:rPr>
                <w:rFonts w:ascii="Arial" w:hAnsi="Arial" w:cs="Arial"/>
                <w:sz w:val="20"/>
              </w:rPr>
              <w:t>Tax return. Please submit your most recent tax return (</w:t>
            </w:r>
            <w:r w:rsidR="00174E5E">
              <w:rPr>
                <w:rFonts w:ascii="Arial" w:hAnsi="Arial" w:cs="Arial"/>
                <w:sz w:val="20"/>
              </w:rPr>
              <w:t>Form 1040</w:t>
            </w:r>
            <w:r w:rsidR="00944942">
              <w:rPr>
                <w:rFonts w:ascii="Arial" w:hAnsi="Arial" w:cs="Arial"/>
                <w:sz w:val="20"/>
              </w:rPr>
              <w:t xml:space="preserve"> showing Adjusted Gross Income) with your application (student, or parent if student is a dependent).</w:t>
            </w:r>
          </w:p>
        </w:tc>
      </w:tr>
      <w:tr w:rsidR="00944942" w:rsidRPr="00266229" w14:paraId="1EE53C4C" w14:textId="77777777" w:rsidTr="003C3A13">
        <w:trPr>
          <w:trHeight w:val="288"/>
        </w:trPr>
        <w:tc>
          <w:tcPr>
            <w:tcW w:w="10795" w:type="dxa"/>
            <w:gridSpan w:val="3"/>
            <w:vAlign w:val="center"/>
          </w:tcPr>
          <w:p w14:paraId="17FB4DD2" w14:textId="77777777" w:rsidR="00944942" w:rsidRPr="00266229" w:rsidRDefault="00BF2091" w:rsidP="00B977A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720"/>
                <w:tab w:val="left" w:pos="3960"/>
                <w:tab w:val="left" w:pos="5760"/>
                <w:tab w:val="left" w:pos="6840"/>
                <w:tab w:val="left" w:pos="8640"/>
              </w:tabs>
              <w:ind w:left="432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15368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</w:rPr>
              <w:t xml:space="preserve"> </w:t>
            </w:r>
            <w:r w:rsidR="00944942">
              <w:rPr>
                <w:rFonts w:ascii="Arial" w:hAnsi="Arial" w:cs="Arial"/>
                <w:sz w:val="20"/>
              </w:rPr>
              <w:t>Proof of current enrollment at a college or university in Miami-Dade or Broward Counties</w:t>
            </w:r>
          </w:p>
        </w:tc>
      </w:tr>
    </w:tbl>
    <w:p w14:paraId="5B46E7C4" w14:textId="77777777" w:rsidR="00266229" w:rsidRPr="00266229" w:rsidRDefault="00266229" w:rsidP="009C7D71">
      <w:pPr>
        <w:rPr>
          <w:rFonts w:ascii="Arial" w:hAnsi="Arial" w:cs="Arial"/>
          <w:sz w:val="20"/>
          <w:szCs w:val="20"/>
        </w:rPr>
      </w:pPr>
    </w:p>
    <w:p w14:paraId="4A363C95" w14:textId="77777777" w:rsidR="00266229" w:rsidRPr="00266229" w:rsidRDefault="00266229" w:rsidP="009C7D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45"/>
        <w:gridCol w:w="4050"/>
      </w:tblGrid>
      <w:tr w:rsidR="008B7C1C" w:rsidRPr="008B7C1C" w14:paraId="413DDFA3" w14:textId="77777777" w:rsidTr="00FE08D8">
        <w:tc>
          <w:tcPr>
            <w:tcW w:w="10795" w:type="dxa"/>
            <w:gridSpan w:val="2"/>
            <w:shd w:val="clear" w:color="auto" w:fill="8DB3E2" w:themeFill="text2" w:themeFillTint="66"/>
          </w:tcPr>
          <w:p w14:paraId="1DBEF15B" w14:textId="77777777" w:rsidR="008B7C1C" w:rsidRPr="008B7C1C" w:rsidRDefault="008B7C1C" w:rsidP="0053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7C1C">
              <w:rPr>
                <w:rFonts w:ascii="Arial" w:hAnsi="Arial" w:cs="Arial"/>
                <w:b/>
                <w:sz w:val="22"/>
                <w:szCs w:val="22"/>
              </w:rPr>
              <w:t>AFFIRMATION</w:t>
            </w:r>
          </w:p>
        </w:tc>
      </w:tr>
      <w:tr w:rsidR="008B7C1C" w:rsidRPr="00266229" w14:paraId="4A51D620" w14:textId="77777777" w:rsidTr="003C3A13">
        <w:trPr>
          <w:trHeight w:val="288"/>
        </w:trPr>
        <w:tc>
          <w:tcPr>
            <w:tcW w:w="10795" w:type="dxa"/>
            <w:gridSpan w:val="2"/>
          </w:tcPr>
          <w:p w14:paraId="7DB9572A" w14:textId="282FE80B" w:rsidR="008B7C1C" w:rsidRPr="00266229" w:rsidRDefault="00BF2091" w:rsidP="00534E8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5808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42" w:rsidRPr="006339B9">
                  <w:rPr>
                    <w:rFonts w:ascii="MS Gothic" w:eastAsia="MS Gothic" w:hAnsi="MS Gothic" w:cs="Arial" w:hint="eastAsia"/>
                    <w:color w:val="0070C0"/>
                    <w:sz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>Yes, I am attending (or will be attending) a</w:t>
            </w:r>
            <w:r w:rsidR="001D6DC3">
              <w:rPr>
                <w:rFonts w:ascii="Arial" w:hAnsi="Arial" w:cs="Arial"/>
                <w:sz w:val="20"/>
                <w:szCs w:val="20"/>
              </w:rPr>
              <w:t>n accredited postsecondary institution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DC3">
              <w:rPr>
                <w:rFonts w:ascii="Arial" w:hAnsi="Arial" w:cs="Arial"/>
                <w:sz w:val="20"/>
                <w:szCs w:val="20"/>
              </w:rPr>
              <w:t xml:space="preserve">of higher education </w:t>
            </w:r>
            <w:r w:rsidR="006618FA">
              <w:rPr>
                <w:rFonts w:ascii="Arial" w:hAnsi="Arial" w:cs="Arial"/>
                <w:sz w:val="20"/>
                <w:szCs w:val="20"/>
              </w:rPr>
              <w:t>in Miami-Dade or Broward Counties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7C1C" w:rsidRPr="00266229" w14:paraId="7F5E513A" w14:textId="77777777" w:rsidTr="003C3A13">
        <w:trPr>
          <w:trHeight w:val="576"/>
        </w:trPr>
        <w:tc>
          <w:tcPr>
            <w:tcW w:w="10795" w:type="dxa"/>
            <w:gridSpan w:val="2"/>
          </w:tcPr>
          <w:p w14:paraId="40906ACF" w14:textId="77777777" w:rsidR="008B7C1C" w:rsidRPr="00154EA6" w:rsidRDefault="00BF2091" w:rsidP="00534E8C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6336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>Yes, I understand that I may be asked to share</w:t>
            </w:r>
            <w:r w:rsidR="004F4A01">
              <w:rPr>
                <w:rFonts w:ascii="Arial" w:hAnsi="Arial" w:cs="Arial"/>
                <w:sz w:val="20"/>
                <w:szCs w:val="20"/>
              </w:rPr>
              <w:t xml:space="preserve"> further details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 xml:space="preserve"> about my studies</w:t>
            </w:r>
            <w:r w:rsidR="004F4A01">
              <w:rPr>
                <w:rFonts w:ascii="Arial" w:hAnsi="Arial" w:cs="Arial"/>
                <w:sz w:val="20"/>
                <w:szCs w:val="20"/>
              </w:rPr>
              <w:t>,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 xml:space="preserve"> with the Greater Miami Jewish Federation and be asked to participate in select Federation activities.</w:t>
            </w:r>
          </w:p>
        </w:tc>
      </w:tr>
      <w:tr w:rsidR="008B7C1C" w:rsidRPr="00266229" w14:paraId="38FFD8DF" w14:textId="77777777" w:rsidTr="003C3A13">
        <w:trPr>
          <w:trHeight w:val="576"/>
        </w:trPr>
        <w:tc>
          <w:tcPr>
            <w:tcW w:w="10795" w:type="dxa"/>
            <w:gridSpan w:val="2"/>
          </w:tcPr>
          <w:p w14:paraId="605F0997" w14:textId="77777777" w:rsidR="008B7C1C" w:rsidRPr="00154EA6" w:rsidRDefault="00BF2091" w:rsidP="00534E8C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20907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B9" w:rsidRPr="006339B9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44942" w:rsidRPr="0026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C1C" w:rsidRPr="00266229">
              <w:rPr>
                <w:rFonts w:ascii="Arial" w:hAnsi="Arial" w:cs="Arial"/>
                <w:sz w:val="20"/>
                <w:szCs w:val="20"/>
              </w:rPr>
              <w:t>I affirm that the contents of this application are true and that I am aware of the conditions of accepting a Sylvia Tuman Scholarship.</w:t>
            </w:r>
          </w:p>
        </w:tc>
      </w:tr>
      <w:tr w:rsidR="006339B9" w:rsidRPr="006339B9" w14:paraId="236174E6" w14:textId="77777777" w:rsidTr="008B7C1C">
        <w:trPr>
          <w:trHeight w:val="566"/>
        </w:trPr>
        <w:tc>
          <w:tcPr>
            <w:tcW w:w="10795" w:type="dxa"/>
            <w:gridSpan w:val="2"/>
            <w:vAlign w:val="bottom"/>
          </w:tcPr>
          <w:p w14:paraId="4A2FB5E2" w14:textId="77777777" w:rsidR="008B7C1C" w:rsidRPr="006339B9" w:rsidRDefault="008B7C1C" w:rsidP="00534E8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339B9">
              <w:rPr>
                <w:b/>
                <w:i/>
                <w:color w:val="0070C0"/>
                <w:sz w:val="18"/>
                <w:szCs w:val="20"/>
              </w:rPr>
              <w:t>By e-signing below</w:t>
            </w:r>
            <w:r w:rsidR="00C772B8" w:rsidRPr="006339B9">
              <w:rPr>
                <w:b/>
                <w:i/>
                <w:color w:val="0070C0"/>
                <w:sz w:val="18"/>
                <w:szCs w:val="20"/>
              </w:rPr>
              <w:t>,</w:t>
            </w:r>
            <w:r w:rsidRPr="006339B9">
              <w:rPr>
                <w:b/>
                <w:i/>
                <w:color w:val="0070C0"/>
                <w:sz w:val="18"/>
                <w:szCs w:val="20"/>
              </w:rPr>
              <w:t xml:space="preserve"> you agree that the signature will be the electronic representation of your signature.</w:t>
            </w:r>
          </w:p>
        </w:tc>
      </w:tr>
      <w:tr w:rsidR="008B7C1C" w:rsidRPr="00266229" w14:paraId="761AF56E" w14:textId="77777777" w:rsidTr="00AC07E1">
        <w:trPr>
          <w:trHeight w:val="692"/>
        </w:trPr>
        <w:sdt>
          <w:sdtPr>
            <w:rPr>
              <w:rStyle w:val="Style1"/>
            </w:rPr>
            <w:id w:val="1324545541"/>
            <w:placeholder>
              <w:docPart w:val="C7506B9CCAE546F38F9A3F79FA1F38C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6745" w:type="dxa"/>
                <w:vAlign w:val="bottom"/>
              </w:tcPr>
              <w:p w14:paraId="6CCE4E34" w14:textId="77777777" w:rsidR="008B7C1C" w:rsidRPr="00AA711A" w:rsidRDefault="008B7C1C" w:rsidP="00C772B8">
                <w:pPr>
                  <w:rPr>
                    <w:sz w:val="20"/>
                    <w:szCs w:val="20"/>
                  </w:rPr>
                </w:pPr>
                <w:r w:rsidRPr="006E66CC">
                  <w:rPr>
                    <w:rStyle w:val="PlaceholderText"/>
                  </w:rPr>
                  <w:t xml:space="preserve">Click or tap here to </w:t>
                </w:r>
                <w:r w:rsidR="00C772B8">
                  <w:rPr>
                    <w:rStyle w:val="PlaceholderText"/>
                  </w:rPr>
                  <w:t>e-sign</w:t>
                </w:r>
                <w:r w:rsidRPr="006E66C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050" w:type="dxa"/>
            <w:vAlign w:val="bottom"/>
          </w:tcPr>
          <w:p w14:paraId="419B1900" w14:textId="77777777" w:rsidR="008B7C1C" w:rsidRPr="00AA711A" w:rsidRDefault="008B7C1C" w:rsidP="00E67748">
            <w:pPr>
              <w:rPr>
                <w:sz w:val="18"/>
                <w:szCs w:val="18"/>
              </w:rPr>
            </w:pPr>
            <w:r w:rsidRPr="00BA1AAB">
              <w:rPr>
                <w:b/>
                <w:sz w:val="18"/>
                <w:szCs w:val="18"/>
              </w:rPr>
              <w:t>Date</w:t>
            </w:r>
            <w:r w:rsidRPr="00AA711A">
              <w:rPr>
                <w:sz w:val="18"/>
                <w:szCs w:val="18"/>
              </w:rPr>
              <w:t xml:space="preserve">:  </w:t>
            </w:r>
            <w:sdt>
              <w:sdtPr>
                <w:rPr>
                  <w:rStyle w:val="Style2"/>
                </w:rPr>
                <w:id w:val="2081327234"/>
                <w:placeholder>
                  <w:docPart w:val="DFC2E5D75E6F46139E8660D792869C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8"/>
                  <w:szCs w:val="18"/>
                </w:rPr>
              </w:sdtEndPr>
              <w:sdtContent>
                <w:r w:rsidR="00E67748" w:rsidRPr="00145A2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3467467" w14:textId="77777777" w:rsidR="009C45D0" w:rsidRDefault="009C45D0" w:rsidP="009C7D71"/>
    <w:sectPr w:rsidR="009C45D0" w:rsidSect="008C1B5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EC85" w14:textId="77777777" w:rsidR="00BF2091" w:rsidRDefault="00BF2091">
      <w:r>
        <w:separator/>
      </w:r>
    </w:p>
  </w:endnote>
  <w:endnote w:type="continuationSeparator" w:id="0">
    <w:p w14:paraId="519283CA" w14:textId="77777777" w:rsidR="00BF2091" w:rsidRDefault="00B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AD72" w14:textId="6387435E" w:rsidR="003341FE" w:rsidRPr="005752C0" w:rsidRDefault="005752C0">
    <w:pPr>
      <w:pStyle w:val="Footer"/>
      <w:jc w:val="right"/>
      <w:rPr>
        <w:i/>
      </w:rPr>
    </w:pPr>
    <w:r w:rsidRPr="005752C0">
      <w:rPr>
        <w:i/>
      </w:rPr>
      <w:t xml:space="preserve">Greater Miami Jewish Federation                                                                                                                                                                       </w:t>
    </w:r>
    <w:sdt>
      <w:sdtPr>
        <w:rPr>
          <w:i/>
        </w:rPr>
        <w:id w:val="-324202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41FE" w:rsidRPr="005752C0">
          <w:rPr>
            <w:i/>
          </w:rPr>
          <w:fldChar w:fldCharType="begin"/>
        </w:r>
        <w:r w:rsidR="003341FE" w:rsidRPr="005752C0">
          <w:rPr>
            <w:i/>
          </w:rPr>
          <w:instrText xml:space="preserve"> PAGE   \* MERGEFORMAT </w:instrText>
        </w:r>
        <w:r w:rsidR="003341FE" w:rsidRPr="005752C0">
          <w:rPr>
            <w:i/>
          </w:rPr>
          <w:fldChar w:fldCharType="separate"/>
        </w:r>
        <w:r w:rsidR="00BF2091">
          <w:rPr>
            <w:i/>
            <w:noProof/>
          </w:rPr>
          <w:t>1</w:t>
        </w:r>
        <w:r w:rsidR="003341FE" w:rsidRPr="005752C0">
          <w:rPr>
            <w:i/>
            <w:noProof/>
          </w:rPr>
          <w:fldChar w:fldCharType="end"/>
        </w:r>
        <w:r w:rsidRPr="005752C0">
          <w:rPr>
            <w:i/>
            <w:noProof/>
          </w:rPr>
          <w:t xml:space="preserve">     Sylvia Tuman Scholarship Application                                                                                      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FD72" w14:textId="77777777" w:rsidR="00BF2091" w:rsidRDefault="00BF2091">
      <w:r>
        <w:separator/>
      </w:r>
    </w:p>
  </w:footnote>
  <w:footnote w:type="continuationSeparator" w:id="0">
    <w:p w14:paraId="6AE57925" w14:textId="77777777" w:rsidR="00BF2091" w:rsidRDefault="00BF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76D"/>
    <w:multiLevelType w:val="hybridMultilevel"/>
    <w:tmpl w:val="DCA6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60D0"/>
    <w:multiLevelType w:val="hybridMultilevel"/>
    <w:tmpl w:val="47E23018"/>
    <w:lvl w:ilvl="0" w:tplc="99AAA3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E5DC4"/>
    <w:multiLevelType w:val="hybridMultilevel"/>
    <w:tmpl w:val="95962B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922D24"/>
    <w:multiLevelType w:val="hybridMultilevel"/>
    <w:tmpl w:val="8228A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15BF"/>
    <w:multiLevelType w:val="hybridMultilevel"/>
    <w:tmpl w:val="FBBC06C4"/>
    <w:lvl w:ilvl="0" w:tplc="6028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A7EA9"/>
    <w:multiLevelType w:val="hybridMultilevel"/>
    <w:tmpl w:val="692E840C"/>
    <w:lvl w:ilvl="0" w:tplc="6BCAB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7"/>
    <w:rsid w:val="00006C21"/>
    <w:rsid w:val="000077BD"/>
    <w:rsid w:val="0001629A"/>
    <w:rsid w:val="00017DD1"/>
    <w:rsid w:val="00023758"/>
    <w:rsid w:val="00032E90"/>
    <w:rsid w:val="000332AD"/>
    <w:rsid w:val="00035351"/>
    <w:rsid w:val="00036479"/>
    <w:rsid w:val="000447ED"/>
    <w:rsid w:val="000512D2"/>
    <w:rsid w:val="000522D5"/>
    <w:rsid w:val="00064AB6"/>
    <w:rsid w:val="00074F3D"/>
    <w:rsid w:val="00085333"/>
    <w:rsid w:val="00086085"/>
    <w:rsid w:val="000966E2"/>
    <w:rsid w:val="000A791E"/>
    <w:rsid w:val="000B1ADA"/>
    <w:rsid w:val="000B4485"/>
    <w:rsid w:val="000C0676"/>
    <w:rsid w:val="000C3395"/>
    <w:rsid w:val="000E2704"/>
    <w:rsid w:val="0010384C"/>
    <w:rsid w:val="0011649E"/>
    <w:rsid w:val="0012579E"/>
    <w:rsid w:val="00141CD3"/>
    <w:rsid w:val="00154EA6"/>
    <w:rsid w:val="00156090"/>
    <w:rsid w:val="0016303A"/>
    <w:rsid w:val="00174E5E"/>
    <w:rsid w:val="00190F40"/>
    <w:rsid w:val="00196F63"/>
    <w:rsid w:val="001A34E9"/>
    <w:rsid w:val="001A67B5"/>
    <w:rsid w:val="001A7508"/>
    <w:rsid w:val="001B54AD"/>
    <w:rsid w:val="001C5E9B"/>
    <w:rsid w:val="001D0C4D"/>
    <w:rsid w:val="001D2340"/>
    <w:rsid w:val="001D6DC3"/>
    <w:rsid w:val="001F1144"/>
    <w:rsid w:val="001F7A95"/>
    <w:rsid w:val="00200426"/>
    <w:rsid w:val="00240AF1"/>
    <w:rsid w:val="0024648C"/>
    <w:rsid w:val="002602F0"/>
    <w:rsid w:val="00266229"/>
    <w:rsid w:val="00294858"/>
    <w:rsid w:val="0029693B"/>
    <w:rsid w:val="002C07E8"/>
    <w:rsid w:val="002C0936"/>
    <w:rsid w:val="002C3AB4"/>
    <w:rsid w:val="002D5D70"/>
    <w:rsid w:val="002D62B3"/>
    <w:rsid w:val="002D7AE0"/>
    <w:rsid w:val="002E07E4"/>
    <w:rsid w:val="002F5C90"/>
    <w:rsid w:val="00303952"/>
    <w:rsid w:val="00325E69"/>
    <w:rsid w:val="00326F1B"/>
    <w:rsid w:val="003341FE"/>
    <w:rsid w:val="00335BED"/>
    <w:rsid w:val="003524AF"/>
    <w:rsid w:val="00370B96"/>
    <w:rsid w:val="0038060B"/>
    <w:rsid w:val="00384215"/>
    <w:rsid w:val="003C3A13"/>
    <w:rsid w:val="003C4E60"/>
    <w:rsid w:val="003C619D"/>
    <w:rsid w:val="003F0EBF"/>
    <w:rsid w:val="00400969"/>
    <w:rsid w:val="004035E6"/>
    <w:rsid w:val="00415F5F"/>
    <w:rsid w:val="0042038C"/>
    <w:rsid w:val="00431D28"/>
    <w:rsid w:val="00461DCB"/>
    <w:rsid w:val="00467075"/>
    <w:rsid w:val="00484B0B"/>
    <w:rsid w:val="00490EC3"/>
    <w:rsid w:val="00491A66"/>
    <w:rsid w:val="00491BA5"/>
    <w:rsid w:val="004B66C1"/>
    <w:rsid w:val="004C2DC6"/>
    <w:rsid w:val="004D64E0"/>
    <w:rsid w:val="004E6D93"/>
    <w:rsid w:val="004F4465"/>
    <w:rsid w:val="004F4A01"/>
    <w:rsid w:val="00505DDF"/>
    <w:rsid w:val="005065F8"/>
    <w:rsid w:val="0051780D"/>
    <w:rsid w:val="00527494"/>
    <w:rsid w:val="005314CE"/>
    <w:rsid w:val="00532E88"/>
    <w:rsid w:val="005360D4"/>
    <w:rsid w:val="005411A7"/>
    <w:rsid w:val="0054754E"/>
    <w:rsid w:val="0056124D"/>
    <w:rsid w:val="0056338C"/>
    <w:rsid w:val="005723C4"/>
    <w:rsid w:val="00574303"/>
    <w:rsid w:val="005752C0"/>
    <w:rsid w:val="00592507"/>
    <w:rsid w:val="005B3943"/>
    <w:rsid w:val="005D4280"/>
    <w:rsid w:val="005E6B4D"/>
    <w:rsid w:val="005F3B9D"/>
    <w:rsid w:val="005F422F"/>
    <w:rsid w:val="006022A1"/>
    <w:rsid w:val="00616028"/>
    <w:rsid w:val="0062299E"/>
    <w:rsid w:val="006339B9"/>
    <w:rsid w:val="00644F6E"/>
    <w:rsid w:val="00657D26"/>
    <w:rsid w:val="006618FA"/>
    <w:rsid w:val="006638AD"/>
    <w:rsid w:val="00671993"/>
    <w:rsid w:val="00682713"/>
    <w:rsid w:val="006E4381"/>
    <w:rsid w:val="00722DE8"/>
    <w:rsid w:val="0072360D"/>
    <w:rsid w:val="007306BC"/>
    <w:rsid w:val="007324BD"/>
    <w:rsid w:val="00733AC6"/>
    <w:rsid w:val="007344B3"/>
    <w:rsid w:val="007352E9"/>
    <w:rsid w:val="00740523"/>
    <w:rsid w:val="007543A4"/>
    <w:rsid w:val="00770EEA"/>
    <w:rsid w:val="00796DCC"/>
    <w:rsid w:val="007A49EB"/>
    <w:rsid w:val="007A65B4"/>
    <w:rsid w:val="007A7396"/>
    <w:rsid w:val="007A7E38"/>
    <w:rsid w:val="007D11A5"/>
    <w:rsid w:val="007D7515"/>
    <w:rsid w:val="007E3D81"/>
    <w:rsid w:val="007F75A2"/>
    <w:rsid w:val="00802D4E"/>
    <w:rsid w:val="0083497A"/>
    <w:rsid w:val="00836A3B"/>
    <w:rsid w:val="00850FE1"/>
    <w:rsid w:val="00852C2C"/>
    <w:rsid w:val="00854340"/>
    <w:rsid w:val="00857B8D"/>
    <w:rsid w:val="008658E6"/>
    <w:rsid w:val="008663D6"/>
    <w:rsid w:val="00884CA6"/>
    <w:rsid w:val="00887861"/>
    <w:rsid w:val="008B7C1C"/>
    <w:rsid w:val="008C1B50"/>
    <w:rsid w:val="00900794"/>
    <w:rsid w:val="009205BE"/>
    <w:rsid w:val="00932D09"/>
    <w:rsid w:val="00944942"/>
    <w:rsid w:val="009478A9"/>
    <w:rsid w:val="00951782"/>
    <w:rsid w:val="009622B2"/>
    <w:rsid w:val="00972082"/>
    <w:rsid w:val="00976943"/>
    <w:rsid w:val="0099512F"/>
    <w:rsid w:val="009B708B"/>
    <w:rsid w:val="009C4313"/>
    <w:rsid w:val="009C45D0"/>
    <w:rsid w:val="009C5471"/>
    <w:rsid w:val="009C7D71"/>
    <w:rsid w:val="009D74E1"/>
    <w:rsid w:val="009D795F"/>
    <w:rsid w:val="009F51D7"/>
    <w:rsid w:val="009F58BB"/>
    <w:rsid w:val="00A15116"/>
    <w:rsid w:val="00A414B3"/>
    <w:rsid w:val="00A41E64"/>
    <w:rsid w:val="00A43562"/>
    <w:rsid w:val="00A4373B"/>
    <w:rsid w:val="00A56120"/>
    <w:rsid w:val="00A81500"/>
    <w:rsid w:val="00A83D5E"/>
    <w:rsid w:val="00A97E4F"/>
    <w:rsid w:val="00AA0E04"/>
    <w:rsid w:val="00AA711A"/>
    <w:rsid w:val="00AB18C8"/>
    <w:rsid w:val="00AB3D3A"/>
    <w:rsid w:val="00AC07E1"/>
    <w:rsid w:val="00AC2FFB"/>
    <w:rsid w:val="00AE1F72"/>
    <w:rsid w:val="00AF56F6"/>
    <w:rsid w:val="00B04903"/>
    <w:rsid w:val="00B12708"/>
    <w:rsid w:val="00B23809"/>
    <w:rsid w:val="00B3520C"/>
    <w:rsid w:val="00B41C69"/>
    <w:rsid w:val="00B442D8"/>
    <w:rsid w:val="00B44C80"/>
    <w:rsid w:val="00B613B0"/>
    <w:rsid w:val="00B718E4"/>
    <w:rsid w:val="00B848BD"/>
    <w:rsid w:val="00B938CE"/>
    <w:rsid w:val="00B96D9F"/>
    <w:rsid w:val="00B977A0"/>
    <w:rsid w:val="00BA1AAB"/>
    <w:rsid w:val="00BA3F60"/>
    <w:rsid w:val="00BB32D8"/>
    <w:rsid w:val="00BC0F25"/>
    <w:rsid w:val="00BE09D6"/>
    <w:rsid w:val="00BF2091"/>
    <w:rsid w:val="00BF31EA"/>
    <w:rsid w:val="00BF6091"/>
    <w:rsid w:val="00C04A00"/>
    <w:rsid w:val="00C063B5"/>
    <w:rsid w:val="00C10FF1"/>
    <w:rsid w:val="00C225DA"/>
    <w:rsid w:val="00C30E55"/>
    <w:rsid w:val="00C325B5"/>
    <w:rsid w:val="00C5090B"/>
    <w:rsid w:val="00C535F7"/>
    <w:rsid w:val="00C5420C"/>
    <w:rsid w:val="00C55BA8"/>
    <w:rsid w:val="00C63324"/>
    <w:rsid w:val="00C772B8"/>
    <w:rsid w:val="00C81188"/>
    <w:rsid w:val="00C8288C"/>
    <w:rsid w:val="00C82DE9"/>
    <w:rsid w:val="00C92FF3"/>
    <w:rsid w:val="00CA03F1"/>
    <w:rsid w:val="00CB5E53"/>
    <w:rsid w:val="00CC0769"/>
    <w:rsid w:val="00CC6A22"/>
    <w:rsid w:val="00CC7AD0"/>
    <w:rsid w:val="00CC7CB7"/>
    <w:rsid w:val="00CE427C"/>
    <w:rsid w:val="00CE517E"/>
    <w:rsid w:val="00CE77D8"/>
    <w:rsid w:val="00D02133"/>
    <w:rsid w:val="00D04E35"/>
    <w:rsid w:val="00D21FCD"/>
    <w:rsid w:val="00D3463A"/>
    <w:rsid w:val="00D34CBE"/>
    <w:rsid w:val="00D461ED"/>
    <w:rsid w:val="00D53D61"/>
    <w:rsid w:val="00D66A94"/>
    <w:rsid w:val="00D72737"/>
    <w:rsid w:val="00DA2C6B"/>
    <w:rsid w:val="00DA5F94"/>
    <w:rsid w:val="00DC599F"/>
    <w:rsid w:val="00DC6437"/>
    <w:rsid w:val="00DD2A14"/>
    <w:rsid w:val="00DD63D8"/>
    <w:rsid w:val="00DF1BA0"/>
    <w:rsid w:val="00E2428B"/>
    <w:rsid w:val="00E25DCA"/>
    <w:rsid w:val="00E3015E"/>
    <w:rsid w:val="00E33A75"/>
    <w:rsid w:val="00E33DC8"/>
    <w:rsid w:val="00E4680E"/>
    <w:rsid w:val="00E604F3"/>
    <w:rsid w:val="00E630EB"/>
    <w:rsid w:val="00E67748"/>
    <w:rsid w:val="00E75AE6"/>
    <w:rsid w:val="00E80215"/>
    <w:rsid w:val="00E86C26"/>
    <w:rsid w:val="00EA353A"/>
    <w:rsid w:val="00EB52A5"/>
    <w:rsid w:val="00EB705C"/>
    <w:rsid w:val="00EC4C1E"/>
    <w:rsid w:val="00EC655E"/>
    <w:rsid w:val="00ED71B7"/>
    <w:rsid w:val="00EE33CA"/>
    <w:rsid w:val="00EE7FA0"/>
    <w:rsid w:val="00EF12CF"/>
    <w:rsid w:val="00F04B9B"/>
    <w:rsid w:val="00F0626A"/>
    <w:rsid w:val="00F149CC"/>
    <w:rsid w:val="00F242E0"/>
    <w:rsid w:val="00F26EDF"/>
    <w:rsid w:val="00F46364"/>
    <w:rsid w:val="00F706BD"/>
    <w:rsid w:val="00F71AE9"/>
    <w:rsid w:val="00F74AAD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5DCB9"/>
  <w15:docId w15:val="{2389C256-EFCD-4904-A139-B88B221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6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rsid w:val="00E25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DCA"/>
    <w:pPr>
      <w:widowControl w:val="0"/>
      <w:ind w:left="720"/>
      <w:contextualSpacing/>
    </w:pPr>
    <w:rPr>
      <w:rFonts w:ascii="Courier" w:hAnsi="Courier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E2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DC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CA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rsid w:val="00E25DCA"/>
  </w:style>
  <w:style w:type="character" w:styleId="PlaceholderText">
    <w:name w:val="Placeholder Text"/>
    <w:basedOn w:val="DefaultParagraphFont"/>
    <w:uiPriority w:val="99"/>
    <w:semiHidden/>
    <w:rsid w:val="00E25DCA"/>
    <w:rPr>
      <w:color w:val="808080"/>
    </w:rPr>
  </w:style>
  <w:style w:type="table" w:styleId="TableGrid">
    <w:name w:val="Table Grid"/>
    <w:basedOn w:val="TableNormal"/>
    <w:rsid w:val="007A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A1AAB"/>
    <w:rPr>
      <w:rFonts w:ascii="Lucida Calligraphy" w:hAnsi="Lucida Calligraphy"/>
      <w:color w:val="auto"/>
      <w:sz w:val="28"/>
    </w:rPr>
  </w:style>
  <w:style w:type="character" w:customStyle="1" w:styleId="Style2">
    <w:name w:val="Style2"/>
    <w:basedOn w:val="DefaultParagraphFont"/>
    <w:uiPriority w:val="1"/>
    <w:rsid w:val="00AC07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umanScholarship@gmjf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selradF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46E645BA545008D4F41CE0902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F635-B4BF-4C81-AD7B-0ECEC1F3CB42}"/>
      </w:docPartPr>
      <w:docPartBody>
        <w:p w:rsidR="000F263D" w:rsidRDefault="00803F05" w:rsidP="00803F05">
          <w:pPr>
            <w:pStyle w:val="87846E645BA545008D4F41CE09027A0B12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0B80C0673144348503EB1F7C2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EE39-6322-4E6B-BBBE-8445834ACA00}"/>
      </w:docPartPr>
      <w:docPartBody>
        <w:p w:rsidR="000F263D" w:rsidRDefault="00803F05" w:rsidP="00803F05">
          <w:pPr>
            <w:pStyle w:val="D20B80C0673144348503EB1F7C2A96A112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9E47C9F3EF46CC978A8073A5FB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2797-7F64-4D4D-9117-B1FB25153B0E}"/>
      </w:docPartPr>
      <w:docPartBody>
        <w:p w:rsidR="000F263D" w:rsidRDefault="00803F05" w:rsidP="00803F05">
          <w:pPr>
            <w:pStyle w:val="279E47C9F3EF46CC978A8073A5FBA614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73AB5ABA48DBADFC4C05EAEB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8124-08CC-4797-8882-9377EA906741}"/>
      </w:docPartPr>
      <w:docPartBody>
        <w:p w:rsidR="000F263D" w:rsidRDefault="00803F05" w:rsidP="00803F05">
          <w:pPr>
            <w:pStyle w:val="35CD73AB5ABA48DBADFC4C05EAEBD950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6FA67E8074EF8B7F5D849810E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27EC-E5C1-465A-BF70-177AF45D52A8}"/>
      </w:docPartPr>
      <w:docPartBody>
        <w:p w:rsidR="000F263D" w:rsidRDefault="00803F05" w:rsidP="00803F05">
          <w:pPr>
            <w:pStyle w:val="F1B6FA67E8074EF8B7F5D849810E07AA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1974760264D0B8E1F7581F55B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85FE-7B2C-4977-9DD8-E3BB644CFB93}"/>
      </w:docPartPr>
      <w:docPartBody>
        <w:p w:rsidR="000F263D" w:rsidRDefault="00803F05" w:rsidP="00803F05">
          <w:pPr>
            <w:pStyle w:val="BBD1974760264D0B8E1F7581F55B2C9712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30FCB5DFA41FC955C740073AC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D69B-3F4C-4511-93C5-7E7CF7E19FA7}"/>
      </w:docPartPr>
      <w:docPartBody>
        <w:p w:rsidR="000F263D" w:rsidRDefault="00803F05" w:rsidP="00803F05">
          <w:pPr>
            <w:pStyle w:val="82430FCB5DFA41FC955C740073AC9B189"/>
          </w:pPr>
          <w:r w:rsidRPr="009C4313">
            <w:rPr>
              <w:rStyle w:val="PlaceholderText"/>
              <w:szCs w:val="16"/>
            </w:rPr>
            <w:t>Choose an item.</w:t>
          </w:r>
        </w:p>
      </w:docPartBody>
    </w:docPart>
    <w:docPart>
      <w:docPartPr>
        <w:name w:val="98331A020FDC4B2A96535156B065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CB0B-D23B-4B33-B82C-520FA5B291B2}"/>
      </w:docPartPr>
      <w:docPartBody>
        <w:p w:rsidR="000F263D" w:rsidRDefault="000F263D" w:rsidP="000F263D">
          <w:pPr>
            <w:pStyle w:val="98331A020FDC4B2A96535156B06507285"/>
          </w:pPr>
          <w:r w:rsidRPr="00C04A0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7ACD6A58EE4DED9913BE836632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D178-D5D8-43E4-B20A-DA9D22692021}"/>
      </w:docPartPr>
      <w:docPartBody>
        <w:p w:rsidR="000F263D" w:rsidRDefault="00803F05" w:rsidP="00803F05">
          <w:pPr>
            <w:pStyle w:val="957ACD6A58EE4DED9913BE836632EAF18"/>
          </w:pPr>
          <w:r w:rsidRPr="009C4313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AB70942369E64A25AEADF1707BCD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F673-E9C1-4781-9B81-ADE97A9C4C21}"/>
      </w:docPartPr>
      <w:docPartBody>
        <w:p w:rsidR="000F263D" w:rsidRDefault="00803F05" w:rsidP="00803F05">
          <w:pPr>
            <w:pStyle w:val="AB70942369E64A25AEADF1707BCD88318"/>
          </w:pPr>
          <w:r w:rsidRPr="006E6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D7C4F6CCC4E0F87CA422B13B1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2428-3D12-46E5-B370-D53DAEA82B7F}"/>
      </w:docPartPr>
      <w:docPartBody>
        <w:p w:rsidR="000F263D" w:rsidRDefault="00803F05" w:rsidP="00803F05">
          <w:pPr>
            <w:pStyle w:val="DDFD7C4F6CCC4E0F87CA422B13B1681E5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1F3E741484271A949AB0B9C25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7D7A-04CC-40D9-9953-B0E5D6C3FB50}"/>
      </w:docPartPr>
      <w:docPartBody>
        <w:p w:rsidR="000F263D" w:rsidRDefault="00803F05" w:rsidP="00803F05">
          <w:pPr>
            <w:pStyle w:val="E401F3E741484271A949AB0B9C25B3BC5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C37FDD0D547798995E4D46AF2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F7A3-D189-4DEC-B39D-3FC0FF9E057A}"/>
      </w:docPartPr>
      <w:docPartBody>
        <w:p w:rsidR="000F263D" w:rsidRDefault="00803F05" w:rsidP="00803F05">
          <w:pPr>
            <w:pStyle w:val="642C37FDD0D547798995E4D46AF207A65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8A4DBC959481F929DA1773AA1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665B-8732-4EA6-9EEF-84D5A0B02EBE}"/>
      </w:docPartPr>
      <w:docPartBody>
        <w:p w:rsidR="000F263D" w:rsidRDefault="00803F05" w:rsidP="00803F05">
          <w:pPr>
            <w:pStyle w:val="9D58A4DBC959481F929DA1773AA1EE604"/>
          </w:pPr>
          <w:r w:rsidRPr="006E66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DDA148B714A518CC0586F51D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B0B-F054-4FC4-8FBC-23D34A7CD353}"/>
      </w:docPartPr>
      <w:docPartBody>
        <w:p w:rsidR="000F263D" w:rsidRDefault="00803F05" w:rsidP="00803F05">
          <w:pPr>
            <w:pStyle w:val="66CDDA148B714A518CC0586F51DAEDEE4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BCEA36C8C4152886EDC0BEB40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467-5AD2-4CAA-9AE2-E66F88C8B4B3}"/>
      </w:docPartPr>
      <w:docPartBody>
        <w:p w:rsidR="000F263D" w:rsidRDefault="00803F05" w:rsidP="00803F05">
          <w:pPr>
            <w:pStyle w:val="07EBCEA36C8C4152886EDC0BEB408E1A4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824F771EC48D0BB5E16CE0AD9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1F62-2144-4AB2-9B74-EE9DD183EA0B}"/>
      </w:docPartPr>
      <w:docPartBody>
        <w:p w:rsidR="000F263D" w:rsidRDefault="00803F05" w:rsidP="00803F05">
          <w:pPr>
            <w:pStyle w:val="805824F771EC48D0BB5E16CE0AD905394"/>
          </w:pPr>
          <w:r w:rsidRPr="00F85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06B9CCAE546F38F9A3F79FA1F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0F02-3DAB-4D43-A593-FA7B197D359E}"/>
      </w:docPartPr>
      <w:docPartBody>
        <w:p w:rsidR="000F263D" w:rsidRDefault="00803F05" w:rsidP="00803F05">
          <w:pPr>
            <w:pStyle w:val="C7506B9CCAE546F38F9A3F79FA1F38CE4"/>
          </w:pPr>
          <w:r w:rsidRPr="006E66CC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e-sign</w:t>
          </w:r>
          <w:r w:rsidRPr="006E66CC">
            <w:rPr>
              <w:rStyle w:val="PlaceholderText"/>
            </w:rPr>
            <w:t>.</w:t>
          </w:r>
        </w:p>
      </w:docPartBody>
    </w:docPart>
    <w:docPart>
      <w:docPartPr>
        <w:name w:val="43A2DFEC6EB849B3A13AF3AA044D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77DB-CE94-4DE8-A80D-222EFD4C529B}"/>
      </w:docPartPr>
      <w:docPartBody>
        <w:p w:rsidR="002E35AD" w:rsidRDefault="00803F05" w:rsidP="00803F05">
          <w:pPr>
            <w:pStyle w:val="43A2DFEC6EB849B3A13AF3AA044D8E163"/>
          </w:pPr>
          <w:r w:rsidRPr="000966E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94AC444AE0A47D2B9CF37A2B735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145A-8C57-45FC-AD6D-9A45A01143C2}"/>
      </w:docPartPr>
      <w:docPartBody>
        <w:p w:rsidR="0066042A" w:rsidRDefault="00803F05" w:rsidP="00803F05">
          <w:pPr>
            <w:pStyle w:val="194AC444AE0A47D2B9CF37A2B735FF32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1713CD61E49389A37998DF979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4D1B-30F2-4E24-B9AC-6622600AFA5B}"/>
      </w:docPartPr>
      <w:docPartBody>
        <w:p w:rsidR="0066042A" w:rsidRDefault="00803F05" w:rsidP="00803F05">
          <w:pPr>
            <w:pStyle w:val="7251713CD61E49389A37998DF9793A0B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78C633044439A4DA36AD953D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87B9-F13D-427B-B62A-23DCFBAC9C28}"/>
      </w:docPartPr>
      <w:docPartBody>
        <w:p w:rsidR="0066042A" w:rsidRDefault="00803F05" w:rsidP="00803F05">
          <w:pPr>
            <w:pStyle w:val="CC3378C633044439A4DA36AD953DF5CF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B73FC2E4B4EE482541AC9941A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5A7E-7754-4FAB-9399-C2FD8F56653D}"/>
      </w:docPartPr>
      <w:docPartBody>
        <w:p w:rsidR="0066042A" w:rsidRDefault="00803F05" w:rsidP="00803F05">
          <w:pPr>
            <w:pStyle w:val="9C1B73FC2E4B4EE482541AC9941A0FCD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8A45075684C1F849867FFDD81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7485-C9E6-4E30-A035-E303C3A85276}"/>
      </w:docPartPr>
      <w:docPartBody>
        <w:p w:rsidR="0066042A" w:rsidRDefault="00803F05" w:rsidP="00803F05">
          <w:pPr>
            <w:pStyle w:val="14C8A45075684C1F849867FFDD8156B5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E04B785D04D459C4C295C8175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A1C4-F116-4A08-8785-31892BC4D35F}"/>
      </w:docPartPr>
      <w:docPartBody>
        <w:p w:rsidR="0066042A" w:rsidRDefault="00803F05" w:rsidP="00803F05">
          <w:pPr>
            <w:pStyle w:val="AB4E04B785D04D459C4C295C8175B9A2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D9A597F64413CB99C3DD3E21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3730-3DE9-4AF5-8773-F0624699594A}"/>
      </w:docPartPr>
      <w:docPartBody>
        <w:p w:rsidR="0066042A" w:rsidRDefault="00803F05" w:rsidP="00803F05">
          <w:pPr>
            <w:pStyle w:val="50BD9A597F64413CB99C3DD3E210FF1C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9910C51A1478694A44500B341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287-510B-49AE-A33E-5954E51206A3}"/>
      </w:docPartPr>
      <w:docPartBody>
        <w:p w:rsidR="0066042A" w:rsidRDefault="00803F05" w:rsidP="00803F05">
          <w:pPr>
            <w:pStyle w:val="4C99910C51A1478694A44500B34112E5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28F0E41524F6FB711E3711156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116A-E711-49D7-B07F-3E8D51FB1F1B}"/>
      </w:docPartPr>
      <w:docPartBody>
        <w:p w:rsidR="0066042A" w:rsidRDefault="00803F05" w:rsidP="00803F05">
          <w:pPr>
            <w:pStyle w:val="79628F0E41524F6FB711E37111569CBD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2FED475E846C28CF6172D96F7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EBBB-C310-4B13-A65C-6DBBA33CC07D}"/>
      </w:docPartPr>
      <w:docPartBody>
        <w:p w:rsidR="0066042A" w:rsidRDefault="00803F05" w:rsidP="00803F05">
          <w:pPr>
            <w:pStyle w:val="BD02FED475E846C28CF6172D96F751C0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57461215A489B97391E1EFDAA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1141-E2B2-4859-9C0C-52FDD0D1918E}"/>
      </w:docPartPr>
      <w:docPartBody>
        <w:p w:rsidR="0066042A" w:rsidRDefault="00803F05" w:rsidP="00803F05">
          <w:pPr>
            <w:pStyle w:val="41857461215A489B97391E1EFDAAEDD8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422B1A54C4262A1F25AB7EE57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A6BC-9B75-45AE-9E0C-3FABF9FDF864}"/>
      </w:docPartPr>
      <w:docPartBody>
        <w:p w:rsidR="0066042A" w:rsidRDefault="00803F05" w:rsidP="00803F05">
          <w:pPr>
            <w:pStyle w:val="B1F422B1A54C4262A1F25AB7EE57888E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3684E809846BA9017C159D33A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BAD8-435F-473D-98ED-8B5C3CF9BBFA}"/>
      </w:docPartPr>
      <w:docPartBody>
        <w:p w:rsidR="0066042A" w:rsidRDefault="00803F05" w:rsidP="00803F05">
          <w:pPr>
            <w:pStyle w:val="06C3684E809846BA9017C159D33AFBBD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FF2554DD0439C9BD33CD83C1A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3392-F10D-4C15-B397-26D03C77C0D3}"/>
      </w:docPartPr>
      <w:docPartBody>
        <w:p w:rsidR="0066042A" w:rsidRDefault="00803F05" w:rsidP="00803F05">
          <w:pPr>
            <w:pStyle w:val="311FF2554DD0439C9BD33CD83C1A021A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2BDC973E54AF6B91FAE601B2D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69D0-7B91-4DA5-A4F9-83F5FFCD89EF}"/>
      </w:docPartPr>
      <w:docPartBody>
        <w:p w:rsidR="0066042A" w:rsidRDefault="00803F05" w:rsidP="00803F05">
          <w:pPr>
            <w:pStyle w:val="16A2BDC973E54AF6B91FAE601B2DF02A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56E959BF8492881F4DD9F9B59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24E8-8254-4EBE-853D-24F110C34435}"/>
      </w:docPartPr>
      <w:docPartBody>
        <w:p w:rsidR="0066042A" w:rsidRDefault="00803F05" w:rsidP="00803F05">
          <w:pPr>
            <w:pStyle w:val="64556E959BF8492881F4DD9F9B598145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C80B4794E4158B55239105730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9F06-9E20-4D5B-9550-A711FFC9E10A}"/>
      </w:docPartPr>
      <w:docPartBody>
        <w:p w:rsidR="0066042A" w:rsidRDefault="00803F05" w:rsidP="00803F05">
          <w:pPr>
            <w:pStyle w:val="646C80B4794E4158B552391057306BCE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4F5B17AA94A90A6103C4C789C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444C-FB62-4C17-9275-4474681AD46A}"/>
      </w:docPartPr>
      <w:docPartBody>
        <w:p w:rsidR="0066042A" w:rsidRDefault="00803F05" w:rsidP="00803F05">
          <w:pPr>
            <w:pStyle w:val="06C4F5B17AA94A90A6103C4C789C3544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6EAA81EFF40E888C5F004ECF5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A63D-56B2-491B-B718-4056D2A41D16}"/>
      </w:docPartPr>
      <w:docPartBody>
        <w:p w:rsidR="0066042A" w:rsidRDefault="00803F05" w:rsidP="00803F05">
          <w:pPr>
            <w:pStyle w:val="6CB6EAA81EFF40E888C5F004ECF57B15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68276B5ED405C92718CEE8847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C077-EA8F-4550-B5F5-222731163CB3}"/>
      </w:docPartPr>
      <w:docPartBody>
        <w:p w:rsidR="0066042A" w:rsidRDefault="00803F05" w:rsidP="00803F05">
          <w:pPr>
            <w:pStyle w:val="46E68276B5ED405C92718CEE8847D59B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C573CBBAF478F96FBBEBF6F64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6158-2E86-4A94-A3C0-6A956056B12E}"/>
      </w:docPartPr>
      <w:docPartBody>
        <w:p w:rsidR="0066042A" w:rsidRDefault="00803F05" w:rsidP="00803F05">
          <w:pPr>
            <w:pStyle w:val="2BDC573CBBAF478F96FBBEBF6F640120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08E6742BA435197077D329BE1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976F-53D5-4380-9F25-45AB7ED93B17}"/>
      </w:docPartPr>
      <w:docPartBody>
        <w:p w:rsidR="0066042A" w:rsidRDefault="00803F05" w:rsidP="00803F05">
          <w:pPr>
            <w:pStyle w:val="97508E6742BA435197077D329BE13E81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DE28BCD5F4EE787554ACAE158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2B0D-BF1C-4429-8413-1CCC94EB443F}"/>
      </w:docPartPr>
      <w:docPartBody>
        <w:p w:rsidR="0066042A" w:rsidRDefault="00803F05" w:rsidP="00803F05">
          <w:pPr>
            <w:pStyle w:val="31FDE28BCD5F4EE787554ACAE1582F18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0A86847034E4C94F5DC1C07A3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B2FD-B868-4827-9758-DC6255187477}"/>
      </w:docPartPr>
      <w:docPartBody>
        <w:p w:rsidR="0066042A" w:rsidRDefault="00803F05" w:rsidP="00803F05">
          <w:pPr>
            <w:pStyle w:val="42D0A86847034E4C94F5DC1C07A359B1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1D0EE271A4A7EB766E67555DC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DD88-AF1B-442A-8ED6-A6AFE94E813B}"/>
      </w:docPartPr>
      <w:docPartBody>
        <w:p w:rsidR="0066042A" w:rsidRDefault="00803F05" w:rsidP="00803F05">
          <w:pPr>
            <w:pStyle w:val="53B1D0EE271A4A7EB766E67555DC86BD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1B4D1152343519EA6126122E2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9293-A541-49E9-B9F7-EEA5B33F4512}"/>
      </w:docPartPr>
      <w:docPartBody>
        <w:p w:rsidR="0066042A" w:rsidRDefault="00803F05" w:rsidP="00803F05">
          <w:pPr>
            <w:pStyle w:val="8511B4D1152343519EA6126122E26016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8C1F169F84EFF909F478E93B1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35AC-9F13-4540-AF18-B68C84690DA0}"/>
      </w:docPartPr>
      <w:docPartBody>
        <w:p w:rsidR="0066042A" w:rsidRDefault="00803F05" w:rsidP="00803F05">
          <w:pPr>
            <w:pStyle w:val="3BF8C1F169F84EFF909F478E93B11ED2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0A6D0B0924229B61BE07149FD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6BA-B20E-47DC-AEE6-44CB3825D92A}"/>
      </w:docPartPr>
      <w:docPartBody>
        <w:p w:rsidR="0066042A" w:rsidRDefault="00803F05" w:rsidP="00803F05">
          <w:pPr>
            <w:pStyle w:val="6A80A6D0B0924229B61BE07149FDA5D8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D9B87EF494836B711299620B8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8679-50BF-420C-8B5C-941BB886CA0C}"/>
      </w:docPartPr>
      <w:docPartBody>
        <w:p w:rsidR="0066042A" w:rsidRDefault="00803F05" w:rsidP="00803F05">
          <w:pPr>
            <w:pStyle w:val="C15D9B87EF494836B711299620B81D5E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20243CD554E87A325DAF2EA8A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D804-80B9-420B-9295-68A18D127A42}"/>
      </w:docPartPr>
      <w:docPartBody>
        <w:p w:rsidR="0066042A" w:rsidRDefault="00803F05" w:rsidP="00803F05">
          <w:pPr>
            <w:pStyle w:val="0A720243CD554E87A325DAF2EA8AEAAA3"/>
          </w:pPr>
          <w:r w:rsidRPr="00471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57F136D5A4537918009E40933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BC7E-FF16-4CD8-96CC-8D0DFB86FF31}"/>
      </w:docPartPr>
      <w:docPartBody>
        <w:p w:rsidR="0066042A" w:rsidRDefault="00803F05" w:rsidP="00803F05">
          <w:pPr>
            <w:pStyle w:val="0B857F136D5A4537918009E40933B4B6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CDA4BBED5421B914B645B6E35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CAC3-E239-4CF6-8B57-6B47FBE196B8}"/>
      </w:docPartPr>
      <w:docPartBody>
        <w:p w:rsidR="0066042A" w:rsidRDefault="00803F05" w:rsidP="00803F05">
          <w:pPr>
            <w:pStyle w:val="CF6CDA4BBED5421B914B645B6E35F928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6904275D94236A7E95F9C8614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658A-AB60-4F1E-AA17-4CDDC5268D86}"/>
      </w:docPartPr>
      <w:docPartBody>
        <w:p w:rsidR="0066042A" w:rsidRDefault="00803F05" w:rsidP="00803F05">
          <w:pPr>
            <w:pStyle w:val="3486904275D94236A7E95F9C86149CFA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D9A737F0D44EF9618D496948D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F277-3AF0-480A-B446-CC3EA3EB44E4}"/>
      </w:docPartPr>
      <w:docPartBody>
        <w:p w:rsidR="0066042A" w:rsidRDefault="00803F05" w:rsidP="00803F05">
          <w:pPr>
            <w:pStyle w:val="48FD9A737F0D44EF9618D496948DB944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C48E2D96B4255BAF5FBE17A5C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EB6E-9BFD-43EB-926B-2FAD99BB796A}"/>
      </w:docPartPr>
      <w:docPartBody>
        <w:p w:rsidR="0066042A" w:rsidRDefault="00803F05" w:rsidP="00803F05">
          <w:pPr>
            <w:pStyle w:val="AA7C48E2D96B4255BAF5FBE17A5CE280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08EDCF1A74AD5AB8C4B9C3268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AE38-8612-4160-9F48-ECF613F91A04}"/>
      </w:docPartPr>
      <w:docPartBody>
        <w:p w:rsidR="0066042A" w:rsidRDefault="00803F05" w:rsidP="00803F05">
          <w:pPr>
            <w:pStyle w:val="73B08EDCF1A74AD5AB8C4B9C3268F820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B169B4D154D72BF43E6AA37AF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B9D2-B95D-4CB6-ACA6-272613DD3581}"/>
      </w:docPartPr>
      <w:docPartBody>
        <w:p w:rsidR="0066042A" w:rsidRDefault="00803F05" w:rsidP="00803F05">
          <w:pPr>
            <w:pStyle w:val="467B169B4D154D72BF43E6AA37AFA119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09D8032AE46E58B06C393E30A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D82C-F650-49B2-BA4A-1A1FBE56F6C7}"/>
      </w:docPartPr>
      <w:docPartBody>
        <w:p w:rsidR="0066042A" w:rsidRDefault="00803F05" w:rsidP="00803F05">
          <w:pPr>
            <w:pStyle w:val="8E409D8032AE46E58B06C393E30AEE09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0ECCB5D514D0B912EA4120BB2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F251-AEE0-40B8-8A7B-DB4070F0A10B}"/>
      </w:docPartPr>
      <w:docPartBody>
        <w:p w:rsidR="0066042A" w:rsidRDefault="00803F05" w:rsidP="00803F05">
          <w:pPr>
            <w:pStyle w:val="B3E0ECCB5D514D0B912EA4120BB29CD2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98AB603484A15A5D38793E06D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74D0-B829-426C-80BA-46DAF54A7730}"/>
      </w:docPartPr>
      <w:docPartBody>
        <w:p w:rsidR="0066042A" w:rsidRDefault="00803F05" w:rsidP="00803F05">
          <w:pPr>
            <w:pStyle w:val="89998AB603484A15A5D38793E06D44E2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14AD0A6B54A75B66F06B3A77A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02C4-A17D-4C60-8D33-42DA9FB277BC}"/>
      </w:docPartPr>
      <w:docPartBody>
        <w:p w:rsidR="0066042A" w:rsidRDefault="00803F05" w:rsidP="00803F05">
          <w:pPr>
            <w:pStyle w:val="B5714AD0A6B54A75B66F06B3A77A042D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2C742973F44D2A4611E47A79E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4D47-34F7-4D01-A064-056B89A8999D}"/>
      </w:docPartPr>
      <w:docPartBody>
        <w:p w:rsidR="0066042A" w:rsidRDefault="00803F05" w:rsidP="00803F05">
          <w:pPr>
            <w:pStyle w:val="37F2C742973F44D2A4611E47A79EECA3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2F2E07C6844C8A69E4465D33C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BF03-06CD-430A-8654-87D19E8F226A}"/>
      </w:docPartPr>
      <w:docPartBody>
        <w:p w:rsidR="0066042A" w:rsidRDefault="00803F05" w:rsidP="00803F05">
          <w:pPr>
            <w:pStyle w:val="F5B2F2E07C6844C8A69E4465D33C0CA6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915CD00F441FB8314ECC9380E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3100-1E33-4460-8AC7-0C3EA3852F2D}"/>
      </w:docPartPr>
      <w:docPartBody>
        <w:p w:rsidR="0066042A" w:rsidRDefault="00803F05" w:rsidP="00803F05">
          <w:pPr>
            <w:pStyle w:val="D6B915CD00F441FB8314ECC9380E91ED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3391419B34E26BF357A021AC0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CC9B-D30F-4EE6-9383-C9F000612F4D}"/>
      </w:docPartPr>
      <w:docPartBody>
        <w:p w:rsidR="0066042A" w:rsidRDefault="00803F05" w:rsidP="00803F05">
          <w:pPr>
            <w:pStyle w:val="10F3391419B34E26BF357A021AC086DE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5B5A70EBA45D5B0C877148850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CD48-4575-4D04-84CE-01EB461AC62F}"/>
      </w:docPartPr>
      <w:docPartBody>
        <w:p w:rsidR="0066042A" w:rsidRDefault="00803F05" w:rsidP="00803F05">
          <w:pPr>
            <w:pStyle w:val="2465B5A70EBA45D5B0C87714885009CE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622411CAE4CC4A74B093F93B9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4590-2776-4A07-B886-5943223051C8}"/>
      </w:docPartPr>
      <w:docPartBody>
        <w:p w:rsidR="0066042A" w:rsidRDefault="00803F05" w:rsidP="00803F05">
          <w:pPr>
            <w:pStyle w:val="6C4622411CAE4CC4A74B093F93B96034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5AAAA150B4C38A955B38BFB81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EA9D-0A3E-4317-B3FD-1292603771CB}"/>
      </w:docPartPr>
      <w:docPartBody>
        <w:p w:rsidR="0066042A" w:rsidRDefault="00803F05" w:rsidP="00803F05">
          <w:pPr>
            <w:pStyle w:val="A7D5AAAA150B4C38A955B38BFB81628B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BBABB9F9E42ECBE5ABE1C4770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1B71-ED5A-49ED-9740-EC5E6E9D9D9B}"/>
      </w:docPartPr>
      <w:docPartBody>
        <w:p w:rsidR="0066042A" w:rsidRDefault="00803F05" w:rsidP="00803F05">
          <w:pPr>
            <w:pStyle w:val="E36BBABB9F9E42ECBE5ABE1C4770CADA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869A3DDA1464EB6278C24130D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C1BA-9535-4977-A019-B320C14969D0}"/>
      </w:docPartPr>
      <w:docPartBody>
        <w:p w:rsidR="0066042A" w:rsidRDefault="00803F05" w:rsidP="00803F05">
          <w:pPr>
            <w:pStyle w:val="9C6869A3DDA1464EB6278C24130DAA503"/>
          </w:pPr>
          <w:r w:rsidRPr="000E7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512F40F1144E29DD476E52FFB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69A8-2205-40AC-9480-C3C2968BE1EA}"/>
      </w:docPartPr>
      <w:docPartBody>
        <w:p w:rsidR="0066042A" w:rsidRDefault="00803F05" w:rsidP="00803F05">
          <w:pPr>
            <w:pStyle w:val="98E512F40F1144E29DD476E52FFB030E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53F3452834C26B4907BF08BB1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59A5-3970-4B46-9B57-0984FAEB6670}"/>
      </w:docPartPr>
      <w:docPartBody>
        <w:p w:rsidR="0066042A" w:rsidRDefault="00803F05" w:rsidP="00803F05">
          <w:pPr>
            <w:pStyle w:val="92453F3452834C26B4907BF08BB14BA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84AEFDDFE42819C10A51AB02B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63A7-11F2-4574-AD70-51D4BBE618ED}"/>
      </w:docPartPr>
      <w:docPartBody>
        <w:p w:rsidR="0066042A" w:rsidRDefault="00803F05" w:rsidP="00803F05">
          <w:pPr>
            <w:pStyle w:val="A8D84AEFDDFE42819C10A51AB02B3145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8B0A3E0804BADAD456DE28032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BB93-3AFA-4982-883C-9DB92B4126DA}"/>
      </w:docPartPr>
      <w:docPartBody>
        <w:p w:rsidR="0066042A" w:rsidRDefault="00803F05" w:rsidP="00803F05">
          <w:pPr>
            <w:pStyle w:val="2228B0A3E0804BADAD456DE28032BCF0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ECB04A3D542D6933A31941CF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9E0C-8425-4779-A1BB-3806E1BFB679}"/>
      </w:docPartPr>
      <w:docPartBody>
        <w:p w:rsidR="0066042A" w:rsidRDefault="00803F05" w:rsidP="00803F05">
          <w:pPr>
            <w:pStyle w:val="806ECB04A3D542D6933A31941CF6147A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4B944F59F43D690E4461C2D79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5CC4-CC27-4929-A62A-0DB77C2A84E1}"/>
      </w:docPartPr>
      <w:docPartBody>
        <w:p w:rsidR="0066042A" w:rsidRDefault="00803F05" w:rsidP="00803F05">
          <w:pPr>
            <w:pStyle w:val="1034B944F59F43D690E4461C2D792769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9BE8F48754AEEA7CD238B4F02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2219-850B-4250-B94D-B238E609C95C}"/>
      </w:docPartPr>
      <w:docPartBody>
        <w:p w:rsidR="0066042A" w:rsidRDefault="00803F05" w:rsidP="00803F05">
          <w:pPr>
            <w:pStyle w:val="1979BE8F48754AEEA7CD238B4F020F1A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A88F89EAA4DDE90BC613C2ED5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B41-73DF-4413-AD56-A7A60888BF86}"/>
      </w:docPartPr>
      <w:docPartBody>
        <w:p w:rsidR="0066042A" w:rsidRDefault="00803F05" w:rsidP="00803F05">
          <w:pPr>
            <w:pStyle w:val="4C0A88F89EAA4DDE90BC613C2ED5D5EC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69997FF684553A0E04D22D53A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0663-DDC1-4803-B021-FBE277BD29C0}"/>
      </w:docPartPr>
      <w:docPartBody>
        <w:p w:rsidR="0066042A" w:rsidRDefault="00803F05" w:rsidP="00803F05">
          <w:pPr>
            <w:pStyle w:val="EF769997FF684553A0E04D22D53A3F85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A071A27394F90BD24FB7A290F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7A7E-7741-4D64-BBC7-BCDF2F47EBE7}"/>
      </w:docPartPr>
      <w:docPartBody>
        <w:p w:rsidR="0066042A" w:rsidRDefault="00803F05" w:rsidP="00803F05">
          <w:pPr>
            <w:pStyle w:val="61AA071A27394F90BD24FB7A290F2E39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F3665D734495CAB4EC416B4D4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53C7-EE65-43A7-9A01-D03E48FBFA1C}"/>
      </w:docPartPr>
      <w:docPartBody>
        <w:p w:rsidR="0066042A" w:rsidRDefault="00803F05" w:rsidP="00803F05">
          <w:pPr>
            <w:pStyle w:val="ED0F3665D734495CAB4EC416B4D4580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B50D47C5D4A8DBB25CE7F40B5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B00F-6DB6-4823-9EA5-8D0F3C8A00B1}"/>
      </w:docPartPr>
      <w:docPartBody>
        <w:p w:rsidR="0066042A" w:rsidRDefault="00803F05" w:rsidP="00803F05">
          <w:pPr>
            <w:pStyle w:val="E7AB50D47C5D4A8DBB25CE7F40B50389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5E45F41134302BDEFD04C4005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A2A7-2592-4B0E-A2CD-744C8C1303FF}"/>
      </w:docPartPr>
      <w:docPartBody>
        <w:p w:rsidR="0066042A" w:rsidRDefault="00803F05" w:rsidP="00803F05">
          <w:pPr>
            <w:pStyle w:val="BE95E45F41134302BDEFD04C40050632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056A2CFAF47068270DFC95CD7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333E-C137-465B-A68A-5F683989B103}"/>
      </w:docPartPr>
      <w:docPartBody>
        <w:p w:rsidR="0066042A" w:rsidRDefault="00803F05" w:rsidP="00803F05">
          <w:pPr>
            <w:pStyle w:val="111056A2CFAF47068270DFC95CD7943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9A6FEB026483A80DF0E914C5E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1237-18D3-429C-823C-B4825ADB0C36}"/>
      </w:docPartPr>
      <w:docPartBody>
        <w:p w:rsidR="0066042A" w:rsidRDefault="00803F05" w:rsidP="00803F05">
          <w:pPr>
            <w:pStyle w:val="FC89A6FEB026483A80DF0E914C5E198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B24A8A21F4D928A6F00AD9DEE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7BF3-804F-4163-992A-DB7BF0979A51}"/>
      </w:docPartPr>
      <w:docPartBody>
        <w:p w:rsidR="0066042A" w:rsidRDefault="00803F05" w:rsidP="00803F05">
          <w:pPr>
            <w:pStyle w:val="34BB24A8A21F4D928A6F00AD9DEE75D5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8203751CE40B99E91B65FC326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504A-3BDF-44A4-9B5B-5C648A0D9714}"/>
      </w:docPartPr>
      <w:docPartBody>
        <w:p w:rsidR="0066042A" w:rsidRDefault="00803F05" w:rsidP="00803F05">
          <w:pPr>
            <w:pStyle w:val="0448203751CE40B99E91B65FC326994E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9122D052447CAA1DB881EC972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ED77-7083-4806-B7DF-9FC92BBDFD1B}"/>
      </w:docPartPr>
      <w:docPartBody>
        <w:p w:rsidR="0066042A" w:rsidRDefault="00803F05" w:rsidP="00803F05">
          <w:pPr>
            <w:pStyle w:val="0809122D052447CAA1DB881EC972FC0E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DB8C125E04B00908EF652AD24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1BE9-4280-4E8B-8137-2C2D9D4A3458}"/>
      </w:docPartPr>
      <w:docPartBody>
        <w:p w:rsidR="0066042A" w:rsidRDefault="00803F05" w:rsidP="00803F05">
          <w:pPr>
            <w:pStyle w:val="1B3DB8C125E04B00908EF652AD24AC27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6319E2C59454B845A2B813714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C210-D27D-4E2F-85AB-261BC08C0E58}"/>
      </w:docPartPr>
      <w:docPartBody>
        <w:p w:rsidR="0066042A" w:rsidRDefault="00803F05" w:rsidP="00803F05">
          <w:pPr>
            <w:pStyle w:val="62F6319E2C59454B845A2B8137148DA83"/>
          </w:pPr>
          <w:r w:rsidRPr="00BB6F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664D2487C441A878C2647E2F2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7D8C-63E5-4D08-B3F8-F1463D4E6931}"/>
      </w:docPartPr>
      <w:docPartBody>
        <w:p w:rsidR="0066042A" w:rsidRDefault="00803F05" w:rsidP="00803F05">
          <w:pPr>
            <w:pStyle w:val="ED4664D2487C441A878C2647E2F2EAEC3"/>
          </w:pPr>
          <w:r w:rsidRPr="005F40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9E2C2F679432F89EBE6363309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0EAD-8544-4D09-A084-C9066FCAD636}"/>
      </w:docPartPr>
      <w:docPartBody>
        <w:p w:rsidR="0066042A" w:rsidRDefault="00803F05" w:rsidP="00803F05">
          <w:pPr>
            <w:pStyle w:val="DFF9E2C2F679432F89EBE63633097B253"/>
          </w:pPr>
          <w:r w:rsidRPr="00DF5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8F9195E674218AE85AF20ED1B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8C5D-43A1-442F-9E90-E47A8791C380}"/>
      </w:docPartPr>
      <w:docPartBody>
        <w:p w:rsidR="0066042A" w:rsidRDefault="00803F05" w:rsidP="00803F05">
          <w:pPr>
            <w:pStyle w:val="73B8F9195E674218AE85AF20ED1BD0F33"/>
          </w:pPr>
          <w:r w:rsidRPr="00DF5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66C96BD724DA4842C99075313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C426-5B4B-4CCB-A0F3-4DD2ACB5418C}"/>
      </w:docPartPr>
      <w:docPartBody>
        <w:p w:rsidR="0066042A" w:rsidRDefault="00803F05" w:rsidP="00803F05">
          <w:pPr>
            <w:pStyle w:val="24266C96BD724DA4842C99075313CAC7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A70ECA2FD4502A2313003C4E1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F17-C412-4CFB-A2A4-12AE576B6385}"/>
      </w:docPartPr>
      <w:docPartBody>
        <w:p w:rsidR="0066042A" w:rsidRDefault="00803F05" w:rsidP="00803F05">
          <w:pPr>
            <w:pStyle w:val="6AAA70ECA2FD4502A2313003C4E1E9B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E1D8BE4294EBBBB8F54470909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EAF0-1FDD-4560-AEF2-D8C43FC46821}"/>
      </w:docPartPr>
      <w:docPartBody>
        <w:p w:rsidR="0066042A" w:rsidRDefault="00803F05" w:rsidP="00803F05">
          <w:pPr>
            <w:pStyle w:val="5B7E1D8BE4294EBBBB8F54470909DF4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543CD180D49F7801D3FF0C3A1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CA9E-4519-4262-8F01-5A6D36A43BBB}"/>
      </w:docPartPr>
      <w:docPartBody>
        <w:p w:rsidR="0066042A" w:rsidRDefault="00803F05" w:rsidP="00803F05">
          <w:pPr>
            <w:pStyle w:val="929543CD180D49F7801D3FF0C3A1EDD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5589476BE422088584DF080FC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0A68-BC26-4013-A95F-74D540E8868D}"/>
      </w:docPartPr>
      <w:docPartBody>
        <w:p w:rsidR="0066042A" w:rsidRDefault="00803F05" w:rsidP="00803F05">
          <w:pPr>
            <w:pStyle w:val="0615589476BE422088584DF080FCA1EE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EE7B2EDAA4E72B8696F448503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763C-FD34-4E7C-899F-231248F950E9}"/>
      </w:docPartPr>
      <w:docPartBody>
        <w:p w:rsidR="0066042A" w:rsidRDefault="00803F05" w:rsidP="00803F05">
          <w:pPr>
            <w:pStyle w:val="B84EE7B2EDAA4E72B8696F4485032CC7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1DF70DB04BEE895A6C1C227D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7024-1BEC-4B3B-ABCB-0A59227377C3}"/>
      </w:docPartPr>
      <w:docPartBody>
        <w:p w:rsidR="0066042A" w:rsidRDefault="00803F05" w:rsidP="00803F05">
          <w:pPr>
            <w:pStyle w:val="DE941DF70DB04BEE895A6C1C227D4D9F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EDBB6B2054EA3AB586F1AC74D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8919-0F63-446D-8168-047E6DAFADFF}"/>
      </w:docPartPr>
      <w:docPartBody>
        <w:p w:rsidR="0066042A" w:rsidRDefault="00803F05" w:rsidP="00803F05">
          <w:pPr>
            <w:pStyle w:val="246EDBB6B2054EA3AB586F1AC74D5332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6795CCD654F23BF0308D37088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AC14-FEBD-462C-9F0C-7561415EADFC}"/>
      </w:docPartPr>
      <w:docPartBody>
        <w:p w:rsidR="0066042A" w:rsidRDefault="00803F05" w:rsidP="00803F05">
          <w:pPr>
            <w:pStyle w:val="E3C6795CCD654F23BF0308D370882E063"/>
          </w:pPr>
          <w:r w:rsidRPr="00336A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46C942E4ABC8449F9330A3B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1AC7-AFF4-482A-882A-8FDEEEB04BEC}"/>
      </w:docPartPr>
      <w:docPartBody>
        <w:p w:rsidR="00EE5DAC" w:rsidRDefault="00803F05" w:rsidP="00803F05">
          <w:pPr>
            <w:pStyle w:val="1558A46C942E4ABC8449F9330A3B56DB3"/>
          </w:pPr>
          <w:r w:rsidRPr="00A81500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0DCB6E52E3453D8AAB165B858D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0365-F153-41A7-A860-C9B448383B8C}"/>
      </w:docPartPr>
      <w:docPartBody>
        <w:p w:rsidR="00EE5DAC" w:rsidRDefault="00803F05" w:rsidP="00803F05">
          <w:pPr>
            <w:pStyle w:val="260DCB6E52E3453D8AAB165B858DA79C3"/>
          </w:pPr>
          <w:r w:rsidRPr="00A81500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3979815969404D8618A4894190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9DD1-E25D-4714-9DC4-1BC7064B30A4}"/>
      </w:docPartPr>
      <w:docPartBody>
        <w:p w:rsidR="00EE5DAC" w:rsidRDefault="00803F05" w:rsidP="00803F05">
          <w:pPr>
            <w:pStyle w:val="653979815969404D8618A489419027443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6257E24EF049A7A1F2C2862BEF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694E-2808-492B-A1E3-52D3516F4650}"/>
      </w:docPartPr>
      <w:docPartBody>
        <w:p w:rsidR="00EE5DAC" w:rsidRDefault="00EE5DAC" w:rsidP="00EE5DAC">
          <w:pPr>
            <w:pStyle w:val="EF6257E24EF049A7A1F2C2862BEFBB002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6BF0198C264DC9BB49BEE2BD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908A-CE58-46B3-BD05-C57B2225DE3A}"/>
      </w:docPartPr>
      <w:docPartBody>
        <w:p w:rsidR="00EE5DAC" w:rsidRDefault="00803F05" w:rsidP="00803F05">
          <w:pPr>
            <w:pStyle w:val="9E6BF0198C264DC9BB49BEE2BD2EF2183"/>
          </w:pPr>
          <w:r w:rsidRPr="00EE2C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C2E5D75E6F46139E8660D79286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AF2C-B36E-43CF-89BB-7F85829DD544}"/>
      </w:docPartPr>
      <w:docPartBody>
        <w:p w:rsidR="0013165C" w:rsidRDefault="00803F05" w:rsidP="00803F05">
          <w:pPr>
            <w:pStyle w:val="DFC2E5D75E6F46139E8660D792869C60"/>
          </w:pPr>
          <w:r w:rsidRPr="00145A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2"/>
    <w:rsid w:val="000059D2"/>
    <w:rsid w:val="000F263D"/>
    <w:rsid w:val="0013165C"/>
    <w:rsid w:val="001F3272"/>
    <w:rsid w:val="002E35AD"/>
    <w:rsid w:val="0066042A"/>
    <w:rsid w:val="00803F05"/>
    <w:rsid w:val="00D50C97"/>
    <w:rsid w:val="00D554F6"/>
    <w:rsid w:val="00EE5DAC"/>
    <w:rsid w:val="00F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F05"/>
    <w:rPr>
      <w:color w:val="808080"/>
    </w:rPr>
  </w:style>
  <w:style w:type="paragraph" w:customStyle="1" w:styleId="4F2D69EE78E9403FB27399A1CFC89D9A">
    <w:name w:val="4F2D69EE78E9403FB27399A1CFC89D9A"/>
    <w:rsid w:val="000059D2"/>
  </w:style>
  <w:style w:type="paragraph" w:customStyle="1" w:styleId="466BB08EB85E436DB7554DC06A443C72">
    <w:name w:val="466BB08EB85E436DB7554DC06A443C72"/>
    <w:rsid w:val="000059D2"/>
  </w:style>
  <w:style w:type="paragraph" w:customStyle="1" w:styleId="B88E738D845A468A8A3F05B3DAFAA2B8">
    <w:name w:val="B88E738D845A468A8A3F05B3DAFAA2B8"/>
    <w:rsid w:val="000059D2"/>
  </w:style>
  <w:style w:type="paragraph" w:customStyle="1" w:styleId="1EF7EB9AC8FA42DD8A21165234AE9A16">
    <w:name w:val="1EF7EB9AC8FA42DD8A21165234AE9A16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1">
    <w:name w:val="B88E738D845A468A8A3F05B3DAFAA2B8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">
    <w:name w:val="8CB5B775137F40DFAF676A7EB99A9A2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1B97A7DE08434C8C7952F8364AD858">
    <w:name w:val="711B97A7DE08434C8C7952F8364AD858"/>
    <w:rsid w:val="000059D2"/>
  </w:style>
  <w:style w:type="paragraph" w:customStyle="1" w:styleId="17FCC1D4F0E74A9189B943BF1927F6E1">
    <w:name w:val="17FCC1D4F0E74A9189B943BF1927F6E1"/>
    <w:rsid w:val="000059D2"/>
  </w:style>
  <w:style w:type="paragraph" w:customStyle="1" w:styleId="8F26B48C545E4F0AA2FC0E8DB26C1E6D">
    <w:name w:val="8F26B48C545E4F0AA2FC0E8DB26C1E6D"/>
    <w:rsid w:val="000059D2"/>
  </w:style>
  <w:style w:type="paragraph" w:customStyle="1" w:styleId="D5E505782A304C7AA2D8A311C90A79CB">
    <w:name w:val="D5E505782A304C7AA2D8A311C90A79CB"/>
    <w:rsid w:val="000059D2"/>
  </w:style>
  <w:style w:type="paragraph" w:customStyle="1" w:styleId="DABB6A8BABB54D549D90B24F7EECA9D4">
    <w:name w:val="DABB6A8BABB54D549D90B24F7EECA9D4"/>
    <w:rsid w:val="000059D2"/>
  </w:style>
  <w:style w:type="paragraph" w:customStyle="1" w:styleId="F8C02869209844F6AFCBF6366C937E13">
    <w:name w:val="F8C02869209844F6AFCBF6366C937E13"/>
    <w:rsid w:val="000059D2"/>
  </w:style>
  <w:style w:type="paragraph" w:customStyle="1" w:styleId="317D7F6B01F04F0D9A603BBE503066CF">
    <w:name w:val="317D7F6B01F04F0D9A603BBE503066CF"/>
    <w:rsid w:val="000059D2"/>
  </w:style>
  <w:style w:type="paragraph" w:customStyle="1" w:styleId="7BC7912659834EB6B89722300648EFD2">
    <w:name w:val="7BC7912659834EB6B89722300648EFD2"/>
    <w:rsid w:val="000059D2"/>
  </w:style>
  <w:style w:type="paragraph" w:customStyle="1" w:styleId="1EF7EB9AC8FA42DD8A21165234AE9A161">
    <w:name w:val="1EF7EB9AC8FA42DD8A21165234AE9A16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2">
    <w:name w:val="B88E738D845A468A8A3F05B3DAFAA2B8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1">
    <w:name w:val="8CB5B775137F40DFAF676A7EB99A9A21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F7EB9AC8FA42DD8A21165234AE9A162">
    <w:name w:val="1EF7EB9AC8FA42DD8A21165234AE9A16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3">
    <w:name w:val="B88E738D845A468A8A3F05B3DAFAA2B83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2">
    <w:name w:val="8CB5B775137F40DFAF676A7EB99A9A21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F7EB9AC8FA42DD8A21165234AE9A163">
    <w:name w:val="1EF7EB9AC8FA42DD8A21165234AE9A163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6B532537446AEA363D6802A82E04C">
    <w:name w:val="A976B532537446AEA363D6802A82E04C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4">
    <w:name w:val="B88E738D845A468A8A3F05B3DAFAA2B8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3">
    <w:name w:val="8CB5B775137F40DFAF676A7EB99A9A213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F7EB9AC8FA42DD8A21165234AE9A164">
    <w:name w:val="1EF7EB9AC8FA42DD8A21165234AE9A16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5">
    <w:name w:val="B88E738D845A468A8A3F05B3DAFAA2B85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4">
    <w:name w:val="8CB5B775137F40DFAF676A7EB99A9A21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">
    <w:name w:val="FAD39BCB596648389CC42B7B757E8F9D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328131E9B94C27A7176D32E3F2D6A5">
    <w:name w:val="E6328131E9B94C27A7176D32E3F2D6A5"/>
    <w:rsid w:val="000059D2"/>
  </w:style>
  <w:style w:type="paragraph" w:customStyle="1" w:styleId="1311E7B4184D469B867B0C574DBFA174">
    <w:name w:val="1311E7B4184D469B867B0C574DBFA174"/>
    <w:rsid w:val="000059D2"/>
  </w:style>
  <w:style w:type="paragraph" w:customStyle="1" w:styleId="C59697179C2F4135B9C594E8A12BAD74">
    <w:name w:val="C59697179C2F4135B9C594E8A12BAD74"/>
    <w:rsid w:val="000059D2"/>
  </w:style>
  <w:style w:type="paragraph" w:customStyle="1" w:styleId="4B0FDC6B45144F85974BFED4835DB57F">
    <w:name w:val="4B0FDC6B45144F85974BFED4835DB57F"/>
    <w:rsid w:val="000059D2"/>
  </w:style>
  <w:style w:type="paragraph" w:customStyle="1" w:styleId="AA138388AF41439BAEE867DBB2EAE8C1">
    <w:name w:val="AA138388AF41439BAEE867DBB2EAE8C1"/>
    <w:rsid w:val="000059D2"/>
  </w:style>
  <w:style w:type="paragraph" w:customStyle="1" w:styleId="6E8B580629414A789420F5D592AB1F6A">
    <w:name w:val="6E8B580629414A789420F5D592AB1F6A"/>
    <w:rsid w:val="000059D2"/>
  </w:style>
  <w:style w:type="paragraph" w:customStyle="1" w:styleId="D0D63CA4E1ED4638A728F4951483CF48">
    <w:name w:val="D0D63CA4E1ED4638A728F4951483CF48"/>
    <w:rsid w:val="000059D2"/>
  </w:style>
  <w:style w:type="paragraph" w:customStyle="1" w:styleId="C847972EC3DF434581FDD25B686B3483">
    <w:name w:val="C847972EC3DF434581FDD25B686B3483"/>
    <w:rsid w:val="000059D2"/>
  </w:style>
  <w:style w:type="paragraph" w:customStyle="1" w:styleId="59A62677F4B2477A97C2929D9C6EE090">
    <w:name w:val="59A62677F4B2477A97C2929D9C6EE090"/>
    <w:rsid w:val="000059D2"/>
  </w:style>
  <w:style w:type="paragraph" w:customStyle="1" w:styleId="BEB791E6F9F5442A89546291C58C6AA7">
    <w:name w:val="BEB791E6F9F5442A89546291C58C6AA7"/>
    <w:rsid w:val="000059D2"/>
  </w:style>
  <w:style w:type="paragraph" w:customStyle="1" w:styleId="7EC6B775943048B28F37E0FD30482B58">
    <w:name w:val="7EC6B775943048B28F37E0FD30482B58"/>
    <w:rsid w:val="000059D2"/>
  </w:style>
  <w:style w:type="paragraph" w:customStyle="1" w:styleId="1EF7EB9AC8FA42DD8A21165234AE9A165">
    <w:name w:val="1EF7EB9AC8FA42DD8A21165234AE9A165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8E738D845A468A8A3F05B3DAFAA2B86">
    <w:name w:val="B88E738D845A468A8A3F05B3DAFAA2B86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B5B775137F40DFAF676A7EB99A9A215">
    <w:name w:val="8CB5B775137F40DFAF676A7EB99A9A215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1">
    <w:name w:val="FAD39BCB596648389CC42B7B757E8F9D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">
    <w:name w:val="3F428C5ADDE74B5B811E767BCD5D1B0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">
    <w:name w:val="A9D79B1F731940B6A01298A248B6E794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">
    <w:name w:val="6E2C6DF361B7485F99674A66BC6E6209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">
    <w:name w:val="010417DC06DE499DB761B378F0145002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">
    <w:name w:val="25B0B64B5261466CA44417D8766C4E41"/>
    <w:rsid w:val="000059D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3669245333413598C46DA8AD68AB3B">
    <w:name w:val="723669245333413598C46DA8AD68AB3B"/>
    <w:rsid w:val="000059D2"/>
  </w:style>
  <w:style w:type="paragraph" w:customStyle="1" w:styleId="026F1BBBACD44238918232322E92BA17">
    <w:name w:val="026F1BBBACD44238918232322E92BA17"/>
    <w:rsid w:val="000059D2"/>
  </w:style>
  <w:style w:type="paragraph" w:customStyle="1" w:styleId="67171D187F084706B03FBBE99FAD5E13">
    <w:name w:val="67171D187F084706B03FBBE99FAD5E13"/>
    <w:rsid w:val="00F048A2"/>
  </w:style>
  <w:style w:type="paragraph" w:customStyle="1" w:styleId="411109E110244793B3A04A8C7F4CBB14">
    <w:name w:val="411109E110244793B3A04A8C7F4CBB14"/>
    <w:rsid w:val="00F048A2"/>
  </w:style>
  <w:style w:type="paragraph" w:customStyle="1" w:styleId="6104F6B0DFD943F584481D485EDB5AD5">
    <w:name w:val="6104F6B0DFD943F584481D485EDB5AD5"/>
    <w:rsid w:val="00F048A2"/>
  </w:style>
  <w:style w:type="paragraph" w:customStyle="1" w:styleId="A112A182D40944368B707D88C8D07FB0">
    <w:name w:val="A112A182D40944368B707D88C8D07FB0"/>
    <w:rsid w:val="00F048A2"/>
  </w:style>
  <w:style w:type="paragraph" w:customStyle="1" w:styleId="6104F6B0DFD943F584481D485EDB5AD51">
    <w:name w:val="6104F6B0DFD943F584481D485EDB5AD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5691AAB84C490F9EBF1F58CAE4F8AD">
    <w:name w:val="465691AAB84C490F9EBF1F58CAE4F8AD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91A44813B349989DD0C0AAE1310ACB">
    <w:name w:val="C891A44813B349989DD0C0AAE1310AC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AB6232294C48CDA34EF2B000D97A0D">
    <w:name w:val="D4AB6232294C48CDA34EF2B000D97A0D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3EA0BAA025476F841E4A7A013F653A">
    <w:name w:val="1D3EA0BAA025476F841E4A7A013F653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827B43C0B4425C87CC811C544B51B5">
    <w:name w:val="05827B43C0B4425C87CC811C544B51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8F5A82AC8E4C69A8AB1D4DFA5BCDCA">
    <w:name w:val="068F5A82AC8E4C69A8AB1D4DFA5BCDC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171D187F084706B03FBBE99FAD5E131">
    <w:name w:val="67171D187F084706B03FBBE99FAD5E1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DFB60D0037438EAF123654296D5791">
    <w:name w:val="6FDFB60D0037438EAF123654296D57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82F58E2B784D0FBDDB87F50C809490">
    <w:name w:val="E682F58E2B784D0FBDDB87F50C80949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54C2BECB6D43B4A1FB8A1BB5A61080">
    <w:name w:val="8354C2BECB6D43B4A1FB8A1BB5A6108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6BBC3B40BB46F1836889CEBB49E67C">
    <w:name w:val="666BBC3B40BB46F1836889CEBB49E67C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9878B71B48437B8311C9FA978D3000">
    <w:name w:val="389878B71B48437B8311C9FA978D300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3207E888274023A81901C9C0A3983B">
    <w:name w:val="0D3207E888274023A81901C9C0A3983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12A182D40944368B707D88C8D07FB01">
    <w:name w:val="A112A182D40944368B707D88C8D07FB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">
    <w:name w:val="540726E3CF6E428BB8B80ED47C5ED1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">
    <w:name w:val="1EACFDED7650426997698A55F49DF5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">
    <w:name w:val="84BBCD6E60FC41F0BEC57E4E482AE9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">
    <w:name w:val="24A94677C21D4C9081E0F3199E94F22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">
    <w:name w:val="4536F21D2956468A9CE9CD4256D75A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">
    <w:name w:val="7DDC6BC2ABCE43DB9AC0C83BA9C7293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">
    <w:name w:val="4BA104DA0C2A4E62AEDCB09AF9AFAA1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">
    <w:name w:val="DC41BD13242B464CBF1C04A104BE21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">
    <w:name w:val="D651DE8D633E4FD5B00E2BAD739DF3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">
    <w:name w:val="EED5E358ABDE48DAACA0C316C9B1E1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">
    <w:name w:val="649EC1640BC044859611C2A4347BBE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">
    <w:name w:val="10C82DACA730472B9B3F4D50515A4D5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">
    <w:name w:val="992AD0D77DC443FB927917D0EEB512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">
    <w:name w:val="DED65375A97849EAA89C76B2F5F7319D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1109E110244793B3A04A8C7F4CBB141">
    <w:name w:val="411109E110244793B3A04A8C7F4CBB1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2">
    <w:name w:val="FAD39BCB596648389CC42B7B757E8F9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1">
    <w:name w:val="3F428C5ADDE74B5B811E767BCD5D1B0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1">
    <w:name w:val="A9D79B1F731940B6A01298A248B6E79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1">
    <w:name w:val="6E2C6DF361B7485F99674A66BC6E620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1">
    <w:name w:val="010417DC06DE499DB761B378F014500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1">
    <w:name w:val="25B0B64B5261466CA44417D8766C4E4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">
    <w:name w:val="339BD0B14CC4491B8C5C9B34BA1FA1C3"/>
    <w:rsid w:val="00F048A2"/>
  </w:style>
  <w:style w:type="paragraph" w:customStyle="1" w:styleId="6A356ADDC03C4B4C837D934D304D3E98">
    <w:name w:val="6A356ADDC03C4B4C837D934D304D3E98"/>
    <w:rsid w:val="00F048A2"/>
  </w:style>
  <w:style w:type="paragraph" w:customStyle="1" w:styleId="CA7478243E53457DB1DF5A9CF85DD28F">
    <w:name w:val="CA7478243E53457DB1DF5A9CF85DD28F"/>
    <w:rsid w:val="00F048A2"/>
  </w:style>
  <w:style w:type="paragraph" w:customStyle="1" w:styleId="87C82896D27144C4953A4A5BC9110D00">
    <w:name w:val="87C82896D27144C4953A4A5BC9110D00"/>
    <w:rsid w:val="00F048A2"/>
  </w:style>
  <w:style w:type="paragraph" w:customStyle="1" w:styleId="87846E645BA545008D4F41CE09027A0B">
    <w:name w:val="87846E645BA545008D4F41CE09027A0B"/>
    <w:rsid w:val="00F048A2"/>
  </w:style>
  <w:style w:type="paragraph" w:customStyle="1" w:styleId="D20B80C0673144348503EB1F7C2A96A1">
    <w:name w:val="D20B80C0673144348503EB1F7C2A96A1"/>
    <w:rsid w:val="00F048A2"/>
  </w:style>
  <w:style w:type="paragraph" w:customStyle="1" w:styleId="4FA41418D0CA4C0AA64DB3581C33BE53">
    <w:name w:val="4FA41418D0CA4C0AA64DB3581C33BE53"/>
    <w:rsid w:val="00F048A2"/>
  </w:style>
  <w:style w:type="paragraph" w:customStyle="1" w:styleId="279E47C9F3EF46CC978A8073A5FBA614">
    <w:name w:val="279E47C9F3EF46CC978A8073A5FBA614"/>
    <w:rsid w:val="00F048A2"/>
  </w:style>
  <w:style w:type="paragraph" w:customStyle="1" w:styleId="35CD73AB5ABA48DBADFC4C05EAEBD950">
    <w:name w:val="35CD73AB5ABA48DBADFC4C05EAEBD950"/>
    <w:rsid w:val="00F048A2"/>
  </w:style>
  <w:style w:type="paragraph" w:customStyle="1" w:styleId="770BB6FC3A954D36878C926B7A224575">
    <w:name w:val="770BB6FC3A954D36878C926B7A224575"/>
    <w:rsid w:val="00F048A2"/>
  </w:style>
  <w:style w:type="paragraph" w:customStyle="1" w:styleId="B850695A98684F8B88B48E2D9721C411">
    <w:name w:val="B850695A98684F8B88B48E2D9721C411"/>
    <w:rsid w:val="00F048A2"/>
  </w:style>
  <w:style w:type="paragraph" w:customStyle="1" w:styleId="3AE3CF8C563D426F95E3224DFA6F4198">
    <w:name w:val="3AE3CF8C563D426F95E3224DFA6F4198"/>
    <w:rsid w:val="00F048A2"/>
  </w:style>
  <w:style w:type="paragraph" w:customStyle="1" w:styleId="403C3FD868434733AE802F91A3A5FF70">
    <w:name w:val="403C3FD868434733AE802F91A3A5FF70"/>
    <w:rsid w:val="00F048A2"/>
  </w:style>
  <w:style w:type="paragraph" w:customStyle="1" w:styleId="F1B6FA67E8074EF8B7F5D849810E07AA">
    <w:name w:val="F1B6FA67E8074EF8B7F5D849810E07AA"/>
    <w:rsid w:val="00F048A2"/>
  </w:style>
  <w:style w:type="paragraph" w:customStyle="1" w:styleId="BBD1974760264D0B8E1F7581F55B2C97">
    <w:name w:val="BBD1974760264D0B8E1F7581F55B2C97"/>
    <w:rsid w:val="00F048A2"/>
  </w:style>
  <w:style w:type="paragraph" w:customStyle="1" w:styleId="252BA717351E42A8A22AC90F26B9EEFF">
    <w:name w:val="252BA717351E42A8A22AC90F26B9EEFF"/>
    <w:rsid w:val="00F048A2"/>
  </w:style>
  <w:style w:type="paragraph" w:customStyle="1" w:styleId="FEA65BF23B8340FD9CAA01641AA517C0">
    <w:name w:val="FEA65BF23B8340FD9CAA01641AA517C0"/>
    <w:rsid w:val="00F048A2"/>
  </w:style>
  <w:style w:type="paragraph" w:customStyle="1" w:styleId="EE9363258842427A8001BC64E698A2C4">
    <w:name w:val="EE9363258842427A8001BC64E698A2C4"/>
    <w:rsid w:val="00F048A2"/>
  </w:style>
  <w:style w:type="paragraph" w:customStyle="1" w:styleId="5421DE277B7F4040B4694C1C70432E74">
    <w:name w:val="5421DE277B7F4040B4694C1C70432E74"/>
    <w:rsid w:val="00F048A2"/>
  </w:style>
  <w:style w:type="paragraph" w:customStyle="1" w:styleId="16FC410500A54936A3F6EC9D2C3E051B">
    <w:name w:val="16FC410500A54936A3F6EC9D2C3E051B"/>
    <w:rsid w:val="00F048A2"/>
  </w:style>
  <w:style w:type="paragraph" w:customStyle="1" w:styleId="85035E5267254BAB9F795F44A3DE4509">
    <w:name w:val="85035E5267254BAB9F795F44A3DE4509"/>
    <w:rsid w:val="00F048A2"/>
  </w:style>
  <w:style w:type="paragraph" w:customStyle="1" w:styleId="E49EE232A77D43E8A91FFF29DC57E1FC">
    <w:name w:val="E49EE232A77D43E8A91FFF29DC57E1FC"/>
    <w:rsid w:val="00F048A2"/>
  </w:style>
  <w:style w:type="paragraph" w:customStyle="1" w:styleId="1E989098CFE74368B4B4B926F5940B1F">
    <w:name w:val="1E989098CFE74368B4B4B926F5940B1F"/>
    <w:rsid w:val="00F048A2"/>
  </w:style>
  <w:style w:type="paragraph" w:customStyle="1" w:styleId="B4A8B5D9530D4B8094C32EBBE66264CC">
    <w:name w:val="B4A8B5D9530D4B8094C32EBBE66264CC"/>
    <w:rsid w:val="00F048A2"/>
  </w:style>
  <w:style w:type="paragraph" w:customStyle="1" w:styleId="EEB59A4E967F4CCCA6F41299F5D1DFAC">
    <w:name w:val="EEB59A4E967F4CCCA6F41299F5D1DFAC"/>
    <w:rsid w:val="00F048A2"/>
  </w:style>
  <w:style w:type="paragraph" w:customStyle="1" w:styleId="39CE8D8C61BB43C99367699AA3089BD3">
    <w:name w:val="39CE8D8C61BB43C99367699AA3089BD3"/>
    <w:rsid w:val="00F048A2"/>
  </w:style>
  <w:style w:type="paragraph" w:customStyle="1" w:styleId="5933B4E4B5AB4CEDA27FA2916B6B2345">
    <w:name w:val="5933B4E4B5AB4CEDA27FA2916B6B2345"/>
    <w:rsid w:val="00F048A2"/>
  </w:style>
  <w:style w:type="paragraph" w:customStyle="1" w:styleId="01AE01CEDC8A445C82D7B08D92BF9ACF">
    <w:name w:val="01AE01CEDC8A445C82D7B08D92BF9ACF"/>
    <w:rsid w:val="00F048A2"/>
  </w:style>
  <w:style w:type="paragraph" w:customStyle="1" w:styleId="6104F6B0DFD943F584481D485EDB5AD52">
    <w:name w:val="6104F6B0DFD943F584481D485EDB5AD52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1">
    <w:name w:val="339BD0B14CC4491B8C5C9B34BA1FA1C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1">
    <w:name w:val="6A356ADDC03C4B4C837D934D304D3E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1">
    <w:name w:val="CA7478243E53457DB1DF5A9CF85DD28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1">
    <w:name w:val="87C82896D27144C4953A4A5BC9110D0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1">
    <w:name w:val="E49EE232A77D43E8A91FFF29DC57E1F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">
    <w:name w:val="87846E645BA545008D4F41CE09027A0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">
    <w:name w:val="D20B80C0673144348503EB1F7C2A96A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1">
    <w:name w:val="4FA41418D0CA4C0AA64DB3581C33BE5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">
    <w:name w:val="279E47C9F3EF46CC978A8073A5FBA61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">
    <w:name w:val="35CD73AB5ABA48DBADFC4C05EAEBD95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1">
    <w:name w:val="770BB6FC3A954D36878C926B7A22457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1">
    <w:name w:val="B850695A98684F8B88B48E2D9721C41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1">
    <w:name w:val="3AE3CF8C563D426F95E3224DFA6F41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">
    <w:name w:val="F1B6FA67E8074EF8B7F5D849810E07A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">
    <w:name w:val="BBD1974760264D0B8E1F7581F55B2C9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1">
    <w:name w:val="252BA717351E42A8A22AC90F26B9EEF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1">
    <w:name w:val="FEA65BF23B8340FD9CAA01641AA517C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1">
    <w:name w:val="EE9363258842427A8001BC64E698A2C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1">
    <w:name w:val="EEB59A4E967F4CCCA6F41299F5D1DFA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1">
    <w:name w:val="39CE8D8C61BB43C99367699AA3089BD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1">
    <w:name w:val="540726E3CF6E428BB8B80ED47C5ED18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1">
    <w:name w:val="1EACFDED7650426997698A55F49DF55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1">
    <w:name w:val="84BBCD6E60FC41F0BEC57E4E482AE93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1">
    <w:name w:val="24A94677C21D4C9081E0F3199E94F22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1">
    <w:name w:val="4536F21D2956468A9CE9CD4256D75AE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1">
    <w:name w:val="7DDC6BC2ABCE43DB9AC0C83BA9C7293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1">
    <w:name w:val="4BA104DA0C2A4E62AEDCB09AF9AFAA1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1">
    <w:name w:val="DC41BD13242B464CBF1C04A104BE219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1">
    <w:name w:val="D651DE8D633E4FD5B00E2BAD739DF33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1">
    <w:name w:val="EED5E358ABDE48DAACA0C316C9B1E1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1">
    <w:name w:val="649EC1640BC044859611C2A4347BBED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1">
    <w:name w:val="10C82DACA730472B9B3F4D50515A4D5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1">
    <w:name w:val="1E989098CFE74368B4B4B926F5940B1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1">
    <w:name w:val="B4A8B5D9530D4B8094C32EBBE66264C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1">
    <w:name w:val="992AD0D77DC443FB927917D0EEB5121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1">
    <w:name w:val="DED65375A97849EAA89C76B2F5F7319D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3">
    <w:name w:val="FAD39BCB596648389CC42B7B757E8F9D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2">
    <w:name w:val="3F428C5ADDE74B5B811E767BCD5D1B0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2">
    <w:name w:val="A9D79B1F731940B6A01298A248B6E79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2">
    <w:name w:val="6E2C6DF361B7485F99674A66BC6E620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2">
    <w:name w:val="010417DC06DE499DB761B378F014500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2">
    <w:name w:val="25B0B64B5261466CA44417D8766C4E4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29067C82FF4CA1822E45D7B1918304">
    <w:name w:val="5B29067C82FF4CA1822E45D7B1918304"/>
    <w:rsid w:val="00F048A2"/>
  </w:style>
  <w:style w:type="paragraph" w:customStyle="1" w:styleId="F1FF5B2DB81F45F68921D2F58A88E096">
    <w:name w:val="F1FF5B2DB81F45F68921D2F58A88E096"/>
    <w:rsid w:val="00F048A2"/>
  </w:style>
  <w:style w:type="paragraph" w:customStyle="1" w:styleId="687CD384B8BB4470BBF03E6E2AD2A236">
    <w:name w:val="687CD384B8BB4470BBF03E6E2AD2A236"/>
    <w:rsid w:val="00F048A2"/>
  </w:style>
  <w:style w:type="paragraph" w:customStyle="1" w:styleId="4060C4CBB1424479BBB10879CD3DC0BC">
    <w:name w:val="4060C4CBB1424479BBB10879CD3DC0BC"/>
    <w:rsid w:val="00F048A2"/>
  </w:style>
  <w:style w:type="paragraph" w:customStyle="1" w:styleId="BE03CC9C7FFA4C3390B05F8DC45C6133">
    <w:name w:val="BE03CC9C7FFA4C3390B05F8DC45C6133"/>
    <w:rsid w:val="00F048A2"/>
  </w:style>
  <w:style w:type="paragraph" w:customStyle="1" w:styleId="6B33D7647608467CA32B07AF0435249B">
    <w:name w:val="6B33D7647608467CA32B07AF0435249B"/>
    <w:rsid w:val="00F048A2"/>
  </w:style>
  <w:style w:type="paragraph" w:customStyle="1" w:styleId="5D85548F957D474BAE6E7515449DE57F">
    <w:name w:val="5D85548F957D474BAE6E7515449DE57F"/>
    <w:rsid w:val="00F048A2"/>
  </w:style>
  <w:style w:type="paragraph" w:customStyle="1" w:styleId="CCAF02A2CADB492CA8A3545122F2CD7D">
    <w:name w:val="CCAF02A2CADB492CA8A3545122F2CD7D"/>
    <w:rsid w:val="00F048A2"/>
  </w:style>
  <w:style w:type="paragraph" w:customStyle="1" w:styleId="A51CBD050C7F44BB96FCEE9FE520C8C3">
    <w:name w:val="A51CBD050C7F44BB96FCEE9FE520C8C3"/>
    <w:rsid w:val="00F048A2"/>
  </w:style>
  <w:style w:type="paragraph" w:customStyle="1" w:styleId="634EF602C3694DA5AA127C7A83FC6F66">
    <w:name w:val="634EF602C3694DA5AA127C7A83FC6F66"/>
    <w:rsid w:val="00F048A2"/>
  </w:style>
  <w:style w:type="paragraph" w:customStyle="1" w:styleId="67A8DC9765584B1E87E265D9E4A69267">
    <w:name w:val="67A8DC9765584B1E87E265D9E4A69267"/>
    <w:rsid w:val="00F048A2"/>
  </w:style>
  <w:style w:type="paragraph" w:customStyle="1" w:styleId="409F8330F8BF4477962A75E6D5C0B94C">
    <w:name w:val="409F8330F8BF4477962A75E6D5C0B94C"/>
    <w:rsid w:val="00F048A2"/>
  </w:style>
  <w:style w:type="paragraph" w:customStyle="1" w:styleId="1717457EC2564534A9E158DBC8CEA480">
    <w:name w:val="1717457EC2564534A9E158DBC8CEA480"/>
    <w:rsid w:val="00F048A2"/>
  </w:style>
  <w:style w:type="paragraph" w:customStyle="1" w:styleId="A71EB96430FB48B5ABD7A88A46A341DE">
    <w:name w:val="A71EB96430FB48B5ABD7A88A46A341DE"/>
    <w:rsid w:val="00F048A2"/>
  </w:style>
  <w:style w:type="paragraph" w:customStyle="1" w:styleId="6104F6B0DFD943F584481D485EDB5AD53">
    <w:name w:val="6104F6B0DFD943F584481D485EDB5AD53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2">
    <w:name w:val="339BD0B14CC4491B8C5C9B34BA1FA1C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2">
    <w:name w:val="6A356ADDC03C4B4C837D934D304D3E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2">
    <w:name w:val="CA7478243E53457DB1DF5A9CF85DD28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2">
    <w:name w:val="87C82896D27144C4953A4A5BC9110D0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2">
    <w:name w:val="E49EE232A77D43E8A91FFF29DC57E1F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2">
    <w:name w:val="87846E645BA545008D4F41CE09027A0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2">
    <w:name w:val="D20B80C0673144348503EB1F7C2A96A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2">
    <w:name w:val="4FA41418D0CA4C0AA64DB3581C33BE5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2">
    <w:name w:val="279E47C9F3EF46CC978A8073A5FBA61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2">
    <w:name w:val="35CD73AB5ABA48DBADFC4C05EAEBD95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2">
    <w:name w:val="770BB6FC3A954D36878C926B7A22457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2">
    <w:name w:val="B850695A98684F8B88B48E2D9721C41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2">
    <w:name w:val="3AE3CF8C563D426F95E3224DFA6F41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2">
    <w:name w:val="F1B6FA67E8074EF8B7F5D849810E07A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2">
    <w:name w:val="BBD1974760264D0B8E1F7581F55B2C9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2">
    <w:name w:val="252BA717351E42A8A22AC90F26B9EEF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2">
    <w:name w:val="FEA65BF23B8340FD9CAA01641AA517C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2">
    <w:name w:val="EE9363258842427A8001BC64E698A2C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2">
    <w:name w:val="EEB59A4E967F4CCCA6F41299F5D1DFA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2">
    <w:name w:val="39CE8D8C61BB43C99367699AA3089BD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2">
    <w:name w:val="540726E3CF6E428BB8B80ED47C5ED18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2">
    <w:name w:val="1EACFDED7650426997698A55F49DF55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2">
    <w:name w:val="84BBCD6E60FC41F0BEC57E4E482AE936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2">
    <w:name w:val="24A94677C21D4C9081E0F3199E94F22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2">
    <w:name w:val="4536F21D2956468A9CE9CD4256D75AE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2">
    <w:name w:val="7DDC6BC2ABCE43DB9AC0C83BA9C7293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2">
    <w:name w:val="4BA104DA0C2A4E62AEDCB09AF9AFAA1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2">
    <w:name w:val="DC41BD13242B464CBF1C04A104BE219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2">
    <w:name w:val="D651DE8D633E4FD5B00E2BAD739DF33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2">
    <w:name w:val="EED5E358ABDE48DAACA0C316C9B1E1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2">
    <w:name w:val="649EC1640BC044859611C2A4347BBED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2">
    <w:name w:val="10C82DACA730472B9B3F4D50515A4D5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2">
    <w:name w:val="1E989098CFE74368B4B4B926F5940B1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2">
    <w:name w:val="B4A8B5D9530D4B8094C32EBBE66264C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2">
    <w:name w:val="992AD0D77DC443FB927917D0EEB5121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2">
    <w:name w:val="DED65375A97849EAA89C76B2F5F7319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BFFCCBCBED4069AFAE63743001307E">
    <w:name w:val="C1BFFCCBCBED4069AFAE63743001307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">
    <w:name w:val="6987699FE2C74987A2D2B29F80D5F44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">
    <w:name w:val="E5C815CA1295424A8C081BC8781F70E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">
    <w:name w:val="6761FCFEF30245A59B1E30B3D74B50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">
    <w:name w:val="8ADDFC136C054918A9D4A389207347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">
    <w:name w:val="64B3F956B34740C592DE18BC795B1B2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">
    <w:name w:val="722ABD78665949D8994D4BFB6E741C7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">
    <w:name w:val="1AB76ADDBC92405EBE9FD4523FBC38BF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">
    <w:name w:val="B5F0631302DB47AEA3E127CF74DB72F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">
    <w:name w:val="75D2C5E44F4E4AFB8C401FA61A7E8BF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">
    <w:name w:val="8A9F6BE514784F0D80D6716A763450EC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">
    <w:name w:val="D32BBF5DEC614B6BA5E39A710A41B2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">
    <w:name w:val="BA04E6237C1B4EB1A49463C73A9D147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1">
    <w:name w:val="A71EB96430FB48B5ABD7A88A46A341D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">
    <w:name w:val="1B248341833D4617AC14115DCA37343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">
    <w:name w:val="A02604ECE6DE45C7AC22550379F4C3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">
    <w:name w:val="40DE3B7C03244E5B8622454447C6BFC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">
    <w:name w:val="9EB894707542486B8AC2AC58A2433E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">
    <w:name w:val="9F2933CE9EA64C3580AAD223B07FEACF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">
    <w:name w:val="118E80F9EDC4487A8DA06776A99FAB6E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">
    <w:name w:val="6D52895ED7404E31B3A8A39806F640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">
    <w:name w:val="47EBF052F90E403B82E1008E383BBB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4">
    <w:name w:val="FAD39BCB596648389CC42B7B757E8F9D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3">
    <w:name w:val="3F428C5ADDE74B5B811E767BCD5D1B0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3">
    <w:name w:val="A9D79B1F731940B6A01298A248B6E79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3">
    <w:name w:val="6E2C6DF361B7485F99674A66BC6E620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3">
    <w:name w:val="010417DC06DE499DB761B378F014500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3">
    <w:name w:val="25B0B64B5261466CA44417D8766C4E4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">
    <w:name w:val="FFDF16C532414985ADC453336F091EC8"/>
    <w:rsid w:val="00F048A2"/>
  </w:style>
  <w:style w:type="paragraph" w:customStyle="1" w:styleId="B43608DB532A41C4AC66C7A418982E8F">
    <w:name w:val="B43608DB532A41C4AC66C7A418982E8F"/>
    <w:rsid w:val="00F048A2"/>
  </w:style>
  <w:style w:type="paragraph" w:customStyle="1" w:styleId="796C38282D39400E9C43932C09EE7EDE">
    <w:name w:val="796C38282D39400E9C43932C09EE7EDE"/>
    <w:rsid w:val="00F048A2"/>
  </w:style>
  <w:style w:type="paragraph" w:customStyle="1" w:styleId="1D1B669CFDDA464EBB5FE122491A5C67">
    <w:name w:val="1D1B669CFDDA464EBB5FE122491A5C67"/>
    <w:rsid w:val="00F048A2"/>
  </w:style>
  <w:style w:type="paragraph" w:customStyle="1" w:styleId="41810D54F47C4545BC9B77DD6698D84C">
    <w:name w:val="41810D54F47C4545BC9B77DD6698D84C"/>
    <w:rsid w:val="00F048A2"/>
  </w:style>
  <w:style w:type="paragraph" w:customStyle="1" w:styleId="4063455F3706428FA0F30BC7450B4BE4">
    <w:name w:val="4063455F3706428FA0F30BC7450B4BE4"/>
    <w:rsid w:val="00F048A2"/>
  </w:style>
  <w:style w:type="paragraph" w:customStyle="1" w:styleId="6300463E03824C5489B3F01F2A7D0344">
    <w:name w:val="6300463E03824C5489B3F01F2A7D0344"/>
    <w:rsid w:val="00F048A2"/>
  </w:style>
  <w:style w:type="paragraph" w:customStyle="1" w:styleId="582CB9DDE6C349509762DC806CAFFC5D">
    <w:name w:val="582CB9DDE6C349509762DC806CAFFC5D"/>
    <w:rsid w:val="00F048A2"/>
  </w:style>
  <w:style w:type="paragraph" w:customStyle="1" w:styleId="88E2A22D39464CA98C1F64F85AB4C571">
    <w:name w:val="88E2A22D39464CA98C1F64F85AB4C571"/>
    <w:rsid w:val="00F048A2"/>
  </w:style>
  <w:style w:type="paragraph" w:customStyle="1" w:styleId="C533D6E7C21F4B33AD1021C681CAC12F">
    <w:name w:val="C533D6E7C21F4B33AD1021C681CAC12F"/>
    <w:rsid w:val="00F048A2"/>
  </w:style>
  <w:style w:type="paragraph" w:customStyle="1" w:styleId="BAED7CC380CA456BBCA2DA564F46F6FA">
    <w:name w:val="BAED7CC380CA456BBCA2DA564F46F6FA"/>
    <w:rsid w:val="00F048A2"/>
  </w:style>
  <w:style w:type="paragraph" w:customStyle="1" w:styleId="70DBC4D3ECC64A1A84A86E4A58045B0D">
    <w:name w:val="70DBC4D3ECC64A1A84A86E4A58045B0D"/>
    <w:rsid w:val="00F048A2"/>
  </w:style>
  <w:style w:type="paragraph" w:customStyle="1" w:styleId="63F1FDCDF1664C43AF0CC199285FD1B3">
    <w:name w:val="63F1FDCDF1664C43AF0CC199285FD1B3"/>
    <w:rsid w:val="00F048A2"/>
  </w:style>
  <w:style w:type="paragraph" w:customStyle="1" w:styleId="8F426AF226694195B6CEF7D3DCB2EFB6">
    <w:name w:val="8F426AF226694195B6CEF7D3DCB2EFB6"/>
    <w:rsid w:val="00F048A2"/>
  </w:style>
  <w:style w:type="paragraph" w:customStyle="1" w:styleId="8049F9E1BBBB4A5A8FF6E197BE15DFF9">
    <w:name w:val="8049F9E1BBBB4A5A8FF6E197BE15DFF9"/>
    <w:rsid w:val="00F048A2"/>
  </w:style>
  <w:style w:type="paragraph" w:customStyle="1" w:styleId="BE0B15D579DF47A6A45DCEFD328D95B3">
    <w:name w:val="BE0B15D579DF47A6A45DCEFD328D95B3"/>
    <w:rsid w:val="00F048A2"/>
  </w:style>
  <w:style w:type="paragraph" w:customStyle="1" w:styleId="065C74533C18484E84F426F96071AA2B">
    <w:name w:val="065C74533C18484E84F426F96071AA2B"/>
    <w:rsid w:val="00F048A2"/>
  </w:style>
  <w:style w:type="paragraph" w:customStyle="1" w:styleId="19C83E167F4E4F28AB8A3C95376D3463">
    <w:name w:val="19C83E167F4E4F28AB8A3C95376D3463"/>
    <w:rsid w:val="00F048A2"/>
  </w:style>
  <w:style w:type="paragraph" w:customStyle="1" w:styleId="039BD42B0E2248DC98266289030D22C0">
    <w:name w:val="039BD42B0E2248DC98266289030D22C0"/>
    <w:rsid w:val="00F048A2"/>
  </w:style>
  <w:style w:type="paragraph" w:customStyle="1" w:styleId="5069F8CB0D7A4A118ACF3E1EBFDE0931">
    <w:name w:val="5069F8CB0D7A4A118ACF3E1EBFDE0931"/>
    <w:rsid w:val="00F048A2"/>
  </w:style>
  <w:style w:type="paragraph" w:customStyle="1" w:styleId="D0FEA78F2D0E43258D97CD1224B8E28F">
    <w:name w:val="D0FEA78F2D0E43258D97CD1224B8E28F"/>
    <w:rsid w:val="00F048A2"/>
  </w:style>
  <w:style w:type="paragraph" w:customStyle="1" w:styleId="F685C54CB7814D37BE6F43879EBE9E68">
    <w:name w:val="F685C54CB7814D37BE6F43879EBE9E68"/>
    <w:rsid w:val="00F048A2"/>
  </w:style>
  <w:style w:type="paragraph" w:customStyle="1" w:styleId="D6281A7B26BA4775AB938CA914BF10FE">
    <w:name w:val="D6281A7B26BA4775AB938CA914BF10FE"/>
    <w:rsid w:val="00F048A2"/>
  </w:style>
  <w:style w:type="paragraph" w:customStyle="1" w:styleId="82A703F7DED44862BC2B6E47872D11B1">
    <w:name w:val="82A703F7DED44862BC2B6E47872D11B1"/>
    <w:rsid w:val="00F048A2"/>
  </w:style>
  <w:style w:type="paragraph" w:customStyle="1" w:styleId="A3B73B23984B48799EC0A0FC5B8010A9">
    <w:name w:val="A3B73B23984B48799EC0A0FC5B8010A9"/>
    <w:rsid w:val="00F048A2"/>
  </w:style>
  <w:style w:type="paragraph" w:customStyle="1" w:styleId="BFF352A7FE8F49D8B532996805FFF55F">
    <w:name w:val="BFF352A7FE8F49D8B532996805FFF55F"/>
    <w:rsid w:val="00F048A2"/>
  </w:style>
  <w:style w:type="paragraph" w:customStyle="1" w:styleId="67D9F2427AD34A648DE4CB8510C037CB">
    <w:name w:val="67D9F2427AD34A648DE4CB8510C037CB"/>
    <w:rsid w:val="00F048A2"/>
  </w:style>
  <w:style w:type="paragraph" w:customStyle="1" w:styleId="0D9FF47E7FF54259AF8EE36978204B8C">
    <w:name w:val="0D9FF47E7FF54259AF8EE36978204B8C"/>
    <w:rsid w:val="00F048A2"/>
  </w:style>
  <w:style w:type="paragraph" w:customStyle="1" w:styleId="22512C3698464CC29BE8191BA0FB73FA">
    <w:name w:val="22512C3698464CC29BE8191BA0FB73FA"/>
    <w:rsid w:val="00F048A2"/>
  </w:style>
  <w:style w:type="paragraph" w:customStyle="1" w:styleId="5142EBF52F1C42EE8EB7D55054AD344E">
    <w:name w:val="5142EBF52F1C42EE8EB7D55054AD344E"/>
    <w:rsid w:val="00F048A2"/>
  </w:style>
  <w:style w:type="paragraph" w:customStyle="1" w:styleId="C37E26E451674F18A573FF5FDBF2C8E2">
    <w:name w:val="C37E26E451674F18A573FF5FDBF2C8E2"/>
    <w:rsid w:val="00F048A2"/>
  </w:style>
  <w:style w:type="paragraph" w:customStyle="1" w:styleId="D65757456F3247328FD8C477D713B8CE">
    <w:name w:val="D65757456F3247328FD8C477D713B8CE"/>
    <w:rsid w:val="00F048A2"/>
  </w:style>
  <w:style w:type="paragraph" w:customStyle="1" w:styleId="CB3C0153C0C6433695B7B7ED33B23BC1">
    <w:name w:val="CB3C0153C0C6433695B7B7ED33B23BC1"/>
    <w:rsid w:val="00F048A2"/>
  </w:style>
  <w:style w:type="paragraph" w:customStyle="1" w:styleId="6104F6B0DFD943F584481D485EDB5AD54">
    <w:name w:val="6104F6B0DFD943F584481D485EDB5AD54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3">
    <w:name w:val="339BD0B14CC4491B8C5C9B34BA1FA1C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3">
    <w:name w:val="6A356ADDC03C4B4C837D934D304D3E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3">
    <w:name w:val="CA7478243E53457DB1DF5A9CF85DD28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3">
    <w:name w:val="87C82896D27144C4953A4A5BC9110D0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3">
    <w:name w:val="E49EE232A77D43E8A91FFF29DC57E1F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3">
    <w:name w:val="87846E645BA545008D4F41CE09027A0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3">
    <w:name w:val="D20B80C0673144348503EB1F7C2A96A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3">
    <w:name w:val="4FA41418D0CA4C0AA64DB3581C33BE5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3">
    <w:name w:val="279E47C9F3EF46CC978A8073A5FBA61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3">
    <w:name w:val="35CD73AB5ABA48DBADFC4C05EAEBD95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3">
    <w:name w:val="770BB6FC3A954D36878C926B7A22457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3">
    <w:name w:val="B850695A98684F8B88B48E2D9721C41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3">
    <w:name w:val="3AE3CF8C563D426F95E3224DFA6F41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3">
    <w:name w:val="F1B6FA67E8074EF8B7F5D849810E07A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3">
    <w:name w:val="BBD1974760264D0B8E1F7581F55B2C9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3">
    <w:name w:val="252BA717351E42A8A22AC90F26B9EEF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3">
    <w:name w:val="FEA65BF23B8340FD9CAA01641AA517C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3">
    <w:name w:val="EE9363258842427A8001BC64E698A2C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3">
    <w:name w:val="EEB59A4E967F4CCCA6F41299F5D1DFA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3">
    <w:name w:val="39CE8D8C61BB43C99367699AA3089BD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3">
    <w:name w:val="540726E3CF6E428BB8B80ED47C5ED18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3">
    <w:name w:val="1EACFDED7650426997698A55F49DF55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3">
    <w:name w:val="84BBCD6E60FC41F0BEC57E4E482AE936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3">
    <w:name w:val="24A94677C21D4C9081E0F3199E94F22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3">
    <w:name w:val="4536F21D2956468A9CE9CD4256D75AE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3">
    <w:name w:val="7DDC6BC2ABCE43DB9AC0C83BA9C7293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3">
    <w:name w:val="4BA104DA0C2A4E62AEDCB09AF9AFAA1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3">
    <w:name w:val="DC41BD13242B464CBF1C04A104BE219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3">
    <w:name w:val="D651DE8D633E4FD5B00E2BAD739DF33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3">
    <w:name w:val="EED5E358ABDE48DAACA0C316C9B1E1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3">
    <w:name w:val="649EC1640BC044859611C2A4347BBED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3">
    <w:name w:val="10C82DACA730472B9B3F4D50515A4D5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3">
    <w:name w:val="1E989098CFE74368B4B4B926F5940B1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3">
    <w:name w:val="B4A8B5D9530D4B8094C32EBBE66264C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3">
    <w:name w:val="992AD0D77DC443FB927917D0EEB5121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3">
    <w:name w:val="DED65375A97849EAA89C76B2F5F7319D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BFFCCBCBED4069AFAE63743001307E1">
    <w:name w:val="C1BFFCCBCBED4069AFAE63743001307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1">
    <w:name w:val="6987699FE2C74987A2D2B29F80D5F44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1">
    <w:name w:val="E5C815CA1295424A8C081BC8781F70E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1">
    <w:name w:val="6761FCFEF30245A59B1E30B3D74B5075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1">
    <w:name w:val="8ADDFC136C054918A9D4A3892073474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1">
    <w:name w:val="64B3F956B34740C592DE18BC795B1B2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1">
    <w:name w:val="722ABD78665949D8994D4BFB6E741C7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1">
    <w:name w:val="1AB76ADDBC92405EBE9FD4523FBC38B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1">
    <w:name w:val="B5F0631302DB47AEA3E127CF74DB72F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1">
    <w:name w:val="75D2C5E44F4E4AFB8C401FA61A7E8BF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1">
    <w:name w:val="8A9F6BE514784F0D80D6716A763450E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1">
    <w:name w:val="D32BBF5DEC614B6BA5E39A710A41B2C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1">
    <w:name w:val="BA04E6237C1B4EB1A49463C73A9D147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2">
    <w:name w:val="A71EB96430FB48B5ABD7A88A46A341D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1">
    <w:name w:val="1B248341833D4617AC14115DCA37343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1">
    <w:name w:val="A02604ECE6DE45C7AC22550379F4C34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1">
    <w:name w:val="40DE3B7C03244E5B8622454447C6BFC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1">
    <w:name w:val="9EB894707542486B8AC2AC58A2433EE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1">
    <w:name w:val="9F2933CE9EA64C3580AAD223B07FEAC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1">
    <w:name w:val="118E80F9EDC4487A8DA06776A99FAB6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1">
    <w:name w:val="6D52895ED7404E31B3A8A39806F64053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1">
    <w:name w:val="47EBF052F90E403B82E1008E383BBBF2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1">
    <w:name w:val="FFDF16C532414985ADC453336F091EC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1">
    <w:name w:val="B43608DB532A41C4AC66C7A418982E8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">
    <w:name w:val="E70DEDBB47A746ABBF8794E24D15CC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1">
    <w:name w:val="1D1B669CFDDA464EBB5FE122491A5C6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">
    <w:name w:val="5F3F87359984489F9DA5D5E791B46F9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1">
    <w:name w:val="4063455F3706428FA0F30BC7450B4BE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1">
    <w:name w:val="C533D6E7C21F4B33AD1021C681CAC12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1">
    <w:name w:val="582CB9DDE6C349509762DC806CAFFC5D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1">
    <w:name w:val="BAED7CC380CA456BBCA2DA564F46F6F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">
    <w:name w:val="82430FCB5DFA41FC955C740073AC9B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39BCB596648389CC42B7B757E8F9D5">
    <w:name w:val="FAD39BCB596648389CC42B7B757E8F9D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428C5ADDE74B5B811E767BCD5D1B014">
    <w:name w:val="3F428C5ADDE74B5B811E767BCD5D1B0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D79B1F731940B6A01298A248B6E7944">
    <w:name w:val="A9D79B1F731940B6A01298A248B6E79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2C6DF361B7485F99674A66BC6E62094">
    <w:name w:val="6E2C6DF361B7485F99674A66BC6E620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0417DC06DE499DB761B378F01450024">
    <w:name w:val="010417DC06DE499DB761B378F014500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4">
    <w:name w:val="25B0B64B5261466CA44417D8766C4E4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77E1CA65484CD18FDE0FA5289E1F75">
    <w:name w:val="FF77E1CA65484CD18FDE0FA5289E1F75"/>
    <w:rsid w:val="00F048A2"/>
  </w:style>
  <w:style w:type="paragraph" w:customStyle="1" w:styleId="48B0E34F02E1485BA810EE0619E574CC">
    <w:name w:val="48B0E34F02E1485BA810EE0619E574CC"/>
    <w:rsid w:val="00F048A2"/>
  </w:style>
  <w:style w:type="paragraph" w:customStyle="1" w:styleId="BF46399FB6E14C3FA6329B8BCF38B7F7">
    <w:name w:val="BF46399FB6E14C3FA6329B8BCF38B7F7"/>
    <w:rsid w:val="00F048A2"/>
  </w:style>
  <w:style w:type="paragraph" w:customStyle="1" w:styleId="9F99FB73AA7E4032BFD0E07E5ED19FBA">
    <w:name w:val="9F99FB73AA7E4032BFD0E07E5ED19FBA"/>
    <w:rsid w:val="00F048A2"/>
  </w:style>
  <w:style w:type="paragraph" w:customStyle="1" w:styleId="F8E66B20CA744AB7BAFCBF5671FFA8DF">
    <w:name w:val="F8E66B20CA744AB7BAFCBF5671FFA8DF"/>
    <w:rsid w:val="00F048A2"/>
  </w:style>
  <w:style w:type="paragraph" w:customStyle="1" w:styleId="2CA09A9BC17B418FB34CB3DB4C1C47C8">
    <w:name w:val="2CA09A9BC17B418FB34CB3DB4C1C47C8"/>
    <w:rsid w:val="00F048A2"/>
  </w:style>
  <w:style w:type="paragraph" w:customStyle="1" w:styleId="DCC426C2D40541DABCE61381D1440D6B">
    <w:name w:val="DCC426C2D40541DABCE61381D1440D6B"/>
    <w:rsid w:val="00F048A2"/>
  </w:style>
  <w:style w:type="paragraph" w:customStyle="1" w:styleId="6E53CA7C4A324960B2BEBEA813838E1D">
    <w:name w:val="6E53CA7C4A324960B2BEBEA813838E1D"/>
    <w:rsid w:val="00F048A2"/>
  </w:style>
  <w:style w:type="paragraph" w:customStyle="1" w:styleId="0691924B43A74B18B99FD8D0773AA2D2">
    <w:name w:val="0691924B43A74B18B99FD8D0773AA2D2"/>
    <w:rsid w:val="00F048A2"/>
  </w:style>
  <w:style w:type="paragraph" w:customStyle="1" w:styleId="9DDF85A9582448CCB5AA5AF9EA83B8D7">
    <w:name w:val="9DDF85A9582448CCB5AA5AF9EA83B8D7"/>
    <w:rsid w:val="00F048A2"/>
  </w:style>
  <w:style w:type="paragraph" w:customStyle="1" w:styleId="67A69C773BB5430B90F2C62D82AA5BF1">
    <w:name w:val="67A69C773BB5430B90F2C62D82AA5BF1"/>
    <w:rsid w:val="00F048A2"/>
  </w:style>
  <w:style w:type="paragraph" w:customStyle="1" w:styleId="3F86C4FD119A44DC87B8F5DE806E4A89">
    <w:name w:val="3F86C4FD119A44DC87B8F5DE806E4A89"/>
    <w:rsid w:val="00F048A2"/>
  </w:style>
  <w:style w:type="paragraph" w:customStyle="1" w:styleId="BE13154E6ED542A5A7D542CE55E7E06D">
    <w:name w:val="BE13154E6ED542A5A7D542CE55E7E06D"/>
    <w:rsid w:val="00F048A2"/>
  </w:style>
  <w:style w:type="paragraph" w:customStyle="1" w:styleId="6104F6B0DFD943F584481D485EDB5AD55">
    <w:name w:val="6104F6B0DFD943F584481D485EDB5AD55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339BD0B14CC4491B8C5C9B34BA1FA1C34">
    <w:name w:val="339BD0B14CC4491B8C5C9B34BA1FA1C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4">
    <w:name w:val="6A356ADDC03C4B4C837D934D304D3E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4">
    <w:name w:val="CA7478243E53457DB1DF5A9CF85DD28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4">
    <w:name w:val="87C82896D27144C4953A4A5BC9110D0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4">
    <w:name w:val="E49EE232A77D43E8A91FFF29DC57E1F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4">
    <w:name w:val="87846E645BA545008D4F41CE09027A0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4">
    <w:name w:val="D20B80C0673144348503EB1F7C2A96A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4">
    <w:name w:val="4FA41418D0CA4C0AA64DB3581C33BE5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4">
    <w:name w:val="279E47C9F3EF46CC978A8073A5FBA61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4">
    <w:name w:val="35CD73AB5ABA48DBADFC4C05EAEBD95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4">
    <w:name w:val="770BB6FC3A954D36878C926B7A22457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4">
    <w:name w:val="B850695A98684F8B88B48E2D9721C41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4">
    <w:name w:val="3AE3CF8C563D426F95E3224DFA6F41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4">
    <w:name w:val="F1B6FA67E8074EF8B7F5D849810E07A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4">
    <w:name w:val="BBD1974760264D0B8E1F7581F55B2C9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4">
    <w:name w:val="252BA717351E42A8A22AC90F26B9EEF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4">
    <w:name w:val="FEA65BF23B8340FD9CAA01641AA517C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4">
    <w:name w:val="EE9363258842427A8001BC64E698A2C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4">
    <w:name w:val="EEB59A4E967F4CCCA6F41299F5D1DFA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4">
    <w:name w:val="39CE8D8C61BB43C99367699AA3089BD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4">
    <w:name w:val="540726E3CF6E428BB8B80ED47C5ED18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4">
    <w:name w:val="1EACFDED7650426997698A55F49DF55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4">
    <w:name w:val="84BBCD6E60FC41F0BEC57E4E482AE936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4">
    <w:name w:val="24A94677C21D4C9081E0F3199E94F22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4">
    <w:name w:val="4536F21D2956468A9CE9CD4256D75AE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4">
    <w:name w:val="7DDC6BC2ABCE43DB9AC0C83BA9C7293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4">
    <w:name w:val="4BA104DA0C2A4E62AEDCB09AF9AFAA1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4">
    <w:name w:val="DC41BD13242B464CBF1C04A104BE219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4">
    <w:name w:val="D651DE8D633E4FD5B00E2BAD739DF33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4">
    <w:name w:val="EED5E358ABDE48DAACA0C316C9B1E1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4">
    <w:name w:val="649EC1640BC044859611C2A4347BBED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4">
    <w:name w:val="10C82DACA730472B9B3F4D50515A4D5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4">
    <w:name w:val="1E989098CFE74368B4B4B926F5940B1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4">
    <w:name w:val="B4A8B5D9530D4B8094C32EBBE66264C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4">
    <w:name w:val="992AD0D77DC443FB927917D0EEB5121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4">
    <w:name w:val="DED65375A97849EAA89C76B2F5F7319D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BFFCCBCBED4069AFAE63743001307E2">
    <w:name w:val="C1BFFCCBCBED4069AFAE63743001307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2">
    <w:name w:val="6987699FE2C74987A2D2B29F80D5F44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2">
    <w:name w:val="E5C815CA1295424A8C081BC8781F70E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2">
    <w:name w:val="6761FCFEF30245A59B1E30B3D74B5075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2">
    <w:name w:val="8ADDFC136C054918A9D4A3892073474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2">
    <w:name w:val="64B3F956B34740C592DE18BC795B1B2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2">
    <w:name w:val="722ABD78665949D8994D4BFB6E741C7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2">
    <w:name w:val="1AB76ADDBC92405EBE9FD4523FBC38B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2">
    <w:name w:val="B5F0631302DB47AEA3E127CF74DB72F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2">
    <w:name w:val="75D2C5E44F4E4AFB8C401FA61A7E8BF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2">
    <w:name w:val="8A9F6BE514784F0D80D6716A763450EC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2">
    <w:name w:val="D32BBF5DEC614B6BA5E39A710A41B2C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2">
    <w:name w:val="BA04E6237C1B4EB1A49463C73A9D147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3">
    <w:name w:val="A71EB96430FB48B5ABD7A88A46A341D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2">
    <w:name w:val="1B248341833D4617AC14115DCA37343B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2">
    <w:name w:val="A02604ECE6DE45C7AC22550379F4C34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2">
    <w:name w:val="40DE3B7C03244E5B8622454447C6BFC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2">
    <w:name w:val="9EB894707542486B8AC2AC58A2433EE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2">
    <w:name w:val="9F2933CE9EA64C3580AAD223B07FEAC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2">
    <w:name w:val="118E80F9EDC4487A8DA06776A99FAB6E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2">
    <w:name w:val="6D52895ED7404E31B3A8A39806F64053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2">
    <w:name w:val="47EBF052F90E403B82E1008E383BBBF2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2">
    <w:name w:val="FFDF16C532414985ADC453336F091EC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2">
    <w:name w:val="B43608DB532A41C4AC66C7A418982E8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1">
    <w:name w:val="E70DEDBB47A746ABBF8794E24D15CC8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2">
    <w:name w:val="1D1B669CFDDA464EBB5FE122491A5C6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1">
    <w:name w:val="5F3F87359984489F9DA5D5E791B46F9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2">
    <w:name w:val="4063455F3706428FA0F30BC7450B4BE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2">
    <w:name w:val="C533D6E7C21F4B33AD1021C681CAC12F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2">
    <w:name w:val="582CB9DDE6C349509762DC806CAFFC5D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2">
    <w:name w:val="BAED7CC380CA456BBCA2DA564F46F6FA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">
    <w:name w:val="98331A020FDC4B2A96535156B065072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1">
    <w:name w:val="82430FCB5DFA41FC955C740073AC9B1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">
    <w:name w:val="957ACD6A58EE4DED9913BE836632EAF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">
    <w:name w:val="29748E54D85C43C39DFF9B1F3E3912B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">
    <w:name w:val="B7F14A7AD4CD4127990688158A5BB2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">
    <w:name w:val="F5F5B182621845B18A7F62E23875D3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">
    <w:name w:val="6EC1C995163041B19A4DB63B96DA212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">
    <w:name w:val="4B6EA778B50A4851BD770EB1AE7F8B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">
    <w:name w:val="C23FF2BB973041A1927C4845FB8B2A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">
    <w:name w:val="11BE7F62749446B9BA73EEBF8610836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">
    <w:name w:val="3D2A1014CB234E32A5253A1DBD1342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">
    <w:name w:val="5998963BB7FE49C9AB61A374FB319A5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5354DE7804C7F884ECE3347B8DF2A">
    <w:name w:val="9E65354DE7804C7F884ECE3347B8DF2A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C8F8A62BE34CC587DC1E03AC49C798">
    <w:name w:val="8DC8F8A62BE34CC587DC1E03AC49C7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5">
    <w:name w:val="25B0B64B5261466CA44417D8766C4E4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">
    <w:name w:val="AB70942369E64A25AEADF1707BCD8831"/>
    <w:rsid w:val="00F048A2"/>
  </w:style>
  <w:style w:type="paragraph" w:customStyle="1" w:styleId="0CF0E6AE481348ACB7061A529635E812">
    <w:name w:val="0CF0E6AE481348ACB7061A529635E812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AB70942369E64A25AEADF1707BCD88311">
    <w:name w:val="AB70942369E64A25AEADF1707BCD883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5">
    <w:name w:val="339BD0B14CC4491B8C5C9B34BA1FA1C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5">
    <w:name w:val="6A356ADDC03C4B4C837D934D304D3E9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5">
    <w:name w:val="CA7478243E53457DB1DF5A9CF85DD28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5">
    <w:name w:val="87C82896D27144C4953A4A5BC9110D00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5">
    <w:name w:val="E49EE232A77D43E8A91FFF29DC57E1F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5">
    <w:name w:val="87846E645BA545008D4F41CE09027A0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5">
    <w:name w:val="D20B80C0673144348503EB1F7C2A96A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5">
    <w:name w:val="4FA41418D0CA4C0AA64DB3581C33BE5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5">
    <w:name w:val="279E47C9F3EF46CC978A8073A5FBA61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5">
    <w:name w:val="35CD73AB5ABA48DBADFC4C05EAEBD950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5">
    <w:name w:val="770BB6FC3A954D36878C926B7A22457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5">
    <w:name w:val="B850695A98684F8B88B48E2D9721C41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5">
    <w:name w:val="3AE3CF8C563D426F95E3224DFA6F419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5">
    <w:name w:val="F1B6FA67E8074EF8B7F5D849810E07A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5">
    <w:name w:val="BBD1974760264D0B8E1F7581F55B2C9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5">
    <w:name w:val="252BA717351E42A8A22AC90F26B9EEF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5">
    <w:name w:val="FEA65BF23B8340FD9CAA01641AA517C0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5">
    <w:name w:val="EE9363258842427A8001BC64E698A2C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5">
    <w:name w:val="EEB59A4E967F4CCCA6F41299F5D1DFA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5">
    <w:name w:val="39CE8D8C61BB43C99367699AA3089BD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5">
    <w:name w:val="540726E3CF6E428BB8B80ED47C5ED18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5">
    <w:name w:val="1EACFDED7650426997698A55F49DF55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5">
    <w:name w:val="84BBCD6E60FC41F0BEC57E4E482AE936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5">
    <w:name w:val="24A94677C21D4C9081E0F3199E94F22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5">
    <w:name w:val="4536F21D2956468A9CE9CD4256D75AE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5">
    <w:name w:val="7DDC6BC2ABCE43DB9AC0C83BA9C7293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5">
    <w:name w:val="4BA104DA0C2A4E62AEDCB09AF9AFAA19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5">
    <w:name w:val="DC41BD13242B464CBF1C04A104BE2192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5">
    <w:name w:val="D651DE8D633E4FD5B00E2BAD739DF33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5">
    <w:name w:val="EED5E358ABDE48DAACA0C316C9B1E19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5">
    <w:name w:val="649EC1640BC044859611C2A4347BBED2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5">
    <w:name w:val="10C82DACA730472B9B3F4D50515A4D59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5">
    <w:name w:val="1E989098CFE74368B4B4B926F5940B1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5">
    <w:name w:val="B4A8B5D9530D4B8094C32EBBE66264C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5">
    <w:name w:val="992AD0D77DC443FB927917D0EEB5121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5">
    <w:name w:val="DED65375A97849EAA89C76B2F5F7319D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3">
    <w:name w:val="6987699FE2C74987A2D2B29F80D5F44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3">
    <w:name w:val="E5C815CA1295424A8C081BC8781F70E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3">
    <w:name w:val="6761FCFEF30245A59B1E30B3D74B5075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3">
    <w:name w:val="8ADDFC136C054918A9D4A3892073474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3">
    <w:name w:val="64B3F956B34740C592DE18BC795B1B2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3">
    <w:name w:val="722ABD78665949D8994D4BFB6E741C7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3">
    <w:name w:val="1AB76ADDBC92405EBE9FD4523FBC38B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3">
    <w:name w:val="B5F0631302DB47AEA3E127CF74DB72F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3">
    <w:name w:val="75D2C5E44F4E4AFB8C401FA61A7E8BF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3">
    <w:name w:val="8A9F6BE514784F0D80D6716A763450EC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3">
    <w:name w:val="D32BBF5DEC614B6BA5E39A710A41B2C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3">
    <w:name w:val="BA04E6237C1B4EB1A49463C73A9D147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4">
    <w:name w:val="A71EB96430FB48B5ABD7A88A46A341D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3">
    <w:name w:val="1B248341833D4617AC14115DCA37343B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3">
    <w:name w:val="A02604ECE6DE45C7AC22550379F4C34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3">
    <w:name w:val="40DE3B7C03244E5B8622454447C6BFC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3">
    <w:name w:val="9EB894707542486B8AC2AC58A2433EE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3">
    <w:name w:val="9F2933CE9EA64C3580AAD223B07FEAC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3">
    <w:name w:val="118E80F9EDC4487A8DA06776A99FAB6E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3">
    <w:name w:val="6D52895ED7404E31B3A8A39806F64053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3">
    <w:name w:val="47EBF052F90E403B82E1008E383BBBF2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3">
    <w:name w:val="FFDF16C532414985ADC453336F091EC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3">
    <w:name w:val="B43608DB532A41C4AC66C7A418982E8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2">
    <w:name w:val="E70DEDBB47A746ABBF8794E24D15CC8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3">
    <w:name w:val="1D1B669CFDDA464EBB5FE122491A5C6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2">
    <w:name w:val="5F3F87359984489F9DA5D5E791B46F96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3">
    <w:name w:val="4063455F3706428FA0F30BC7450B4BE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3">
    <w:name w:val="C533D6E7C21F4B33AD1021C681CAC12F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3">
    <w:name w:val="582CB9DDE6C349509762DC806CAFFC5D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3">
    <w:name w:val="BAED7CC380CA456BBCA2DA564F46F6FA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1">
    <w:name w:val="98331A020FDC4B2A96535156B065072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2">
    <w:name w:val="82430FCB5DFA41FC955C740073AC9B1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1">
    <w:name w:val="957ACD6A58EE4DED9913BE836632EAF1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1">
    <w:name w:val="29748E54D85C43C39DFF9B1F3E3912B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1">
    <w:name w:val="B7F14A7AD4CD4127990688158A5BB2F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1">
    <w:name w:val="F5F5B182621845B18A7F62E23875D3C4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1">
    <w:name w:val="6EC1C995163041B19A4DB63B96DA2129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1">
    <w:name w:val="4B6EA778B50A4851BD770EB1AE7F8B37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1">
    <w:name w:val="C23FF2BB973041A1927C4845FB8B2A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1">
    <w:name w:val="11BE7F62749446B9BA73EEBF86108360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1">
    <w:name w:val="3D2A1014CB234E32A5253A1DBD1342E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1">
    <w:name w:val="5998963BB7FE49C9AB61A374FB319A5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5354DE7804C7F884ECE3347B8DF2A1">
    <w:name w:val="9E65354DE7804C7F884ECE3347B8DF2A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DC8F8A62BE34CC587DC1E03AC49C7981">
    <w:name w:val="8DC8F8A62BE34CC587DC1E03AC49C798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6">
    <w:name w:val="25B0B64B5261466CA44417D8766C4E4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7194933A0492F89323D987046E36D">
    <w:name w:val="1F77194933A0492F89323D987046E36D"/>
    <w:rsid w:val="00F048A2"/>
  </w:style>
  <w:style w:type="paragraph" w:customStyle="1" w:styleId="0CF0E6AE481348ACB7061A529635E8121">
    <w:name w:val="0CF0E6AE481348ACB7061A529635E8121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AB70942369E64A25AEADF1707BCD88312">
    <w:name w:val="AB70942369E64A25AEADF1707BCD883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6">
    <w:name w:val="339BD0B14CC4491B8C5C9B34BA1FA1C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6">
    <w:name w:val="6A356ADDC03C4B4C837D934D304D3E9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6">
    <w:name w:val="CA7478243E53457DB1DF5A9CF85DD28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6">
    <w:name w:val="87C82896D27144C4953A4A5BC9110D00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6">
    <w:name w:val="E49EE232A77D43E8A91FFF29DC57E1F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6">
    <w:name w:val="87846E645BA545008D4F41CE09027A0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6">
    <w:name w:val="D20B80C0673144348503EB1F7C2A96A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6">
    <w:name w:val="4FA41418D0CA4C0AA64DB3581C33BE5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6">
    <w:name w:val="279E47C9F3EF46CC978A8073A5FBA61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6">
    <w:name w:val="35CD73AB5ABA48DBADFC4C05EAEBD950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6">
    <w:name w:val="770BB6FC3A954D36878C926B7A22457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6">
    <w:name w:val="B850695A98684F8B88B48E2D9721C41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6">
    <w:name w:val="3AE3CF8C563D426F95E3224DFA6F419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6">
    <w:name w:val="F1B6FA67E8074EF8B7F5D849810E07A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6">
    <w:name w:val="BBD1974760264D0B8E1F7581F55B2C9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6">
    <w:name w:val="252BA717351E42A8A22AC90F26B9EEF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6">
    <w:name w:val="FEA65BF23B8340FD9CAA01641AA517C0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6">
    <w:name w:val="EE9363258842427A8001BC64E698A2C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6">
    <w:name w:val="EEB59A4E967F4CCCA6F41299F5D1DFA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6">
    <w:name w:val="39CE8D8C61BB43C99367699AA3089BD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6">
    <w:name w:val="540726E3CF6E428BB8B80ED47C5ED18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6">
    <w:name w:val="1EACFDED7650426997698A55F49DF55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6">
    <w:name w:val="84BBCD6E60FC41F0BEC57E4E482AE936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6">
    <w:name w:val="24A94677C21D4C9081E0F3199E94F22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6">
    <w:name w:val="4536F21D2956468A9CE9CD4256D75AE1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6">
    <w:name w:val="7DDC6BC2ABCE43DB9AC0C83BA9C7293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6">
    <w:name w:val="4BA104DA0C2A4E62AEDCB09AF9AFAA19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6">
    <w:name w:val="DC41BD13242B464CBF1C04A104BE2192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6">
    <w:name w:val="D651DE8D633E4FD5B00E2BAD739DF33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6">
    <w:name w:val="EED5E358ABDE48DAACA0C316C9B1E19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6">
    <w:name w:val="649EC1640BC044859611C2A4347BBED2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6">
    <w:name w:val="10C82DACA730472B9B3F4D50515A4D59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6">
    <w:name w:val="1E989098CFE74368B4B4B926F5940B1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6">
    <w:name w:val="B4A8B5D9530D4B8094C32EBBE66264C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6">
    <w:name w:val="992AD0D77DC443FB927917D0EEB5121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6">
    <w:name w:val="DED65375A97849EAA89C76B2F5F7319D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4">
    <w:name w:val="6987699FE2C74987A2D2B29F80D5F44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4">
    <w:name w:val="E5C815CA1295424A8C081BC8781F70E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4">
    <w:name w:val="6761FCFEF30245A59B1E30B3D74B5075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4">
    <w:name w:val="8ADDFC136C054918A9D4A3892073474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4">
    <w:name w:val="64B3F956B34740C592DE18BC795B1B2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4">
    <w:name w:val="722ABD78665949D8994D4BFB6E741C7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4">
    <w:name w:val="1AB76ADDBC92405EBE9FD4523FBC38B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4">
    <w:name w:val="B5F0631302DB47AEA3E127CF74DB72F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4">
    <w:name w:val="75D2C5E44F4E4AFB8C401FA61A7E8BF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4">
    <w:name w:val="8A9F6BE514784F0D80D6716A763450EC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4">
    <w:name w:val="D32BBF5DEC614B6BA5E39A710A41B2C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4">
    <w:name w:val="BA04E6237C1B4EB1A49463C73A9D147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5">
    <w:name w:val="A71EB96430FB48B5ABD7A88A46A341D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4">
    <w:name w:val="1B248341833D4617AC14115DCA37343B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4">
    <w:name w:val="A02604ECE6DE45C7AC22550379F4C34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4">
    <w:name w:val="40DE3B7C03244E5B8622454447C6BFC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4">
    <w:name w:val="9EB894707542486B8AC2AC58A2433EE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4">
    <w:name w:val="9F2933CE9EA64C3580AAD223B07FEAC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4">
    <w:name w:val="118E80F9EDC4487A8DA06776A99FAB6E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4">
    <w:name w:val="6D52895ED7404E31B3A8A39806F64053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4">
    <w:name w:val="47EBF052F90E403B82E1008E383BBBF2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4">
    <w:name w:val="FFDF16C532414985ADC453336F091EC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4">
    <w:name w:val="B43608DB532A41C4AC66C7A418982E8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3">
    <w:name w:val="E70DEDBB47A746ABBF8794E24D15CC8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4">
    <w:name w:val="1D1B669CFDDA464EBB5FE122491A5C6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3">
    <w:name w:val="5F3F87359984489F9DA5D5E791B46F96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4">
    <w:name w:val="4063455F3706428FA0F30BC7450B4BE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4">
    <w:name w:val="C533D6E7C21F4B33AD1021C681CAC12F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4">
    <w:name w:val="582CB9DDE6C349509762DC806CAFFC5D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4">
    <w:name w:val="BAED7CC380CA456BBCA2DA564F46F6FA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2">
    <w:name w:val="98331A020FDC4B2A96535156B065072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3">
    <w:name w:val="82430FCB5DFA41FC955C740073AC9B1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2">
    <w:name w:val="957ACD6A58EE4DED9913BE836632EAF1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2">
    <w:name w:val="29748E54D85C43C39DFF9B1F3E3912B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2">
    <w:name w:val="B7F14A7AD4CD4127990688158A5BB2F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2">
    <w:name w:val="F5F5B182621845B18A7F62E23875D3C4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2">
    <w:name w:val="6EC1C995163041B19A4DB63B96DA2129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2">
    <w:name w:val="4B6EA778B50A4851BD770EB1AE7F8B37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2">
    <w:name w:val="C23FF2BB973041A1927C4845FB8B2A98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2">
    <w:name w:val="11BE7F62749446B9BA73EEBF86108360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2">
    <w:name w:val="3D2A1014CB234E32A5253A1DBD1342E62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2">
    <w:name w:val="5998963BB7FE49C9AB61A374FB319A5A2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E65354DE7804C7F884ECE3347B8DF2A2">
    <w:name w:val="9E65354DE7804C7F884ECE3347B8DF2A2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F77194933A0492F89323D987046E36D1">
    <w:name w:val="1F77194933A0492F89323D987046E36D1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5B0B64B5261466CA44417D8766C4E417">
    <w:name w:val="25B0B64B5261466CA44417D8766C4E4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F0E6AE481348ACB7061A529635E8122">
    <w:name w:val="0CF0E6AE481348ACB7061A529635E8122"/>
    <w:rsid w:val="00F048A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customStyle="1" w:styleId="AB70942369E64A25AEADF1707BCD88313">
    <w:name w:val="AB70942369E64A25AEADF1707BCD883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7">
    <w:name w:val="339BD0B14CC4491B8C5C9B34BA1FA1C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7">
    <w:name w:val="6A356ADDC03C4B4C837D934D304D3E98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7">
    <w:name w:val="CA7478243E53457DB1DF5A9CF85DD28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7">
    <w:name w:val="87C82896D27144C4953A4A5BC9110D00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7">
    <w:name w:val="E49EE232A77D43E8A91FFF29DC57E1F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7">
    <w:name w:val="87846E645BA545008D4F41CE09027A0B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7">
    <w:name w:val="D20B80C0673144348503EB1F7C2A96A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7">
    <w:name w:val="4FA41418D0CA4C0AA64DB3581C33BE5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7">
    <w:name w:val="279E47C9F3EF46CC978A8073A5FBA61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7">
    <w:name w:val="35CD73AB5ABA48DBADFC4C05EAEBD950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0BB6FC3A954D36878C926B7A2245757">
    <w:name w:val="770BB6FC3A954D36878C926B7A22457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7">
    <w:name w:val="B850695A98684F8B88B48E2D9721C41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7">
    <w:name w:val="3AE3CF8C563D426F95E3224DFA6F4198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7">
    <w:name w:val="F1B6FA67E8074EF8B7F5D849810E07AA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7">
    <w:name w:val="BBD1974760264D0B8E1F7581F55B2C97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7">
    <w:name w:val="252BA717351E42A8A22AC90F26B9EEF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7">
    <w:name w:val="FEA65BF23B8340FD9CAA01641AA517C0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7">
    <w:name w:val="EE9363258842427A8001BC64E698A2C4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7">
    <w:name w:val="EEB59A4E967F4CCCA6F41299F5D1DFA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7">
    <w:name w:val="39CE8D8C61BB43C99367699AA3089BD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7">
    <w:name w:val="540726E3CF6E428BB8B80ED47C5ED18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7">
    <w:name w:val="1EACFDED7650426997698A55F49DF55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7">
    <w:name w:val="84BBCD6E60FC41F0BEC57E4E482AE936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7">
    <w:name w:val="24A94677C21D4C9081E0F3199E94F22A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7">
    <w:name w:val="4536F21D2956468A9CE9CD4256D75AE1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7">
    <w:name w:val="7DDC6BC2ABCE43DB9AC0C83BA9C7293B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7">
    <w:name w:val="4BA104DA0C2A4E62AEDCB09AF9AFAA19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7">
    <w:name w:val="DC41BD13242B464CBF1C04A104BE2192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7">
    <w:name w:val="D651DE8D633E4FD5B00E2BAD739DF333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7">
    <w:name w:val="EED5E358ABDE48DAACA0C316C9B1E198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7">
    <w:name w:val="649EC1640BC044859611C2A4347BBED2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7">
    <w:name w:val="10C82DACA730472B9B3F4D50515A4D59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7">
    <w:name w:val="1E989098CFE74368B4B4B926F5940B1F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7">
    <w:name w:val="B4A8B5D9530D4B8094C32EBBE66264CC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7">
    <w:name w:val="992AD0D77DC443FB927917D0EEB51215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7">
    <w:name w:val="DED65375A97849EAA89C76B2F5F7319D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5">
    <w:name w:val="6987699FE2C74987A2D2B29F80D5F44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5">
    <w:name w:val="E5C815CA1295424A8C081BC8781F70E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5">
    <w:name w:val="6761FCFEF30245A59B1E30B3D74B5075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5">
    <w:name w:val="8ADDFC136C054918A9D4A3892073474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5">
    <w:name w:val="64B3F956B34740C592DE18BC795B1B2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5">
    <w:name w:val="722ABD78665949D8994D4BFB6E741C7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5">
    <w:name w:val="1AB76ADDBC92405EBE9FD4523FBC38B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5">
    <w:name w:val="B5F0631302DB47AEA3E127CF74DB72F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5">
    <w:name w:val="75D2C5E44F4E4AFB8C401FA61A7E8BF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5">
    <w:name w:val="8A9F6BE514784F0D80D6716A763450EC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5">
    <w:name w:val="D32BBF5DEC614B6BA5E39A710A41B2C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5">
    <w:name w:val="BA04E6237C1B4EB1A49463C73A9D147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6">
    <w:name w:val="A71EB96430FB48B5ABD7A88A46A341D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5">
    <w:name w:val="1B248341833D4617AC14115DCA37343B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5">
    <w:name w:val="A02604ECE6DE45C7AC22550379F4C34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5">
    <w:name w:val="40DE3B7C03244E5B8622454447C6BFC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5">
    <w:name w:val="9EB894707542486B8AC2AC58A2433EE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5">
    <w:name w:val="9F2933CE9EA64C3580AAD223B07FEAC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5">
    <w:name w:val="118E80F9EDC4487A8DA06776A99FAB6E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5">
    <w:name w:val="6D52895ED7404E31B3A8A39806F64053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5">
    <w:name w:val="47EBF052F90E403B82E1008E383BBBF2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5">
    <w:name w:val="FFDF16C532414985ADC453336F091EC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5">
    <w:name w:val="B43608DB532A41C4AC66C7A418982E8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4">
    <w:name w:val="E70DEDBB47A746ABBF8794E24D15CC8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5">
    <w:name w:val="1D1B669CFDDA464EBB5FE122491A5C67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4">
    <w:name w:val="5F3F87359984489F9DA5D5E791B46F96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5">
    <w:name w:val="4063455F3706428FA0F30BC7450B4BE4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5">
    <w:name w:val="C533D6E7C21F4B33AD1021C681CAC12F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5">
    <w:name w:val="582CB9DDE6C349509762DC806CAFFC5D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5">
    <w:name w:val="BAED7CC380CA456BBCA2DA564F46F6FA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3">
    <w:name w:val="98331A020FDC4B2A96535156B065072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4">
    <w:name w:val="82430FCB5DFA41FC955C740073AC9B1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3">
    <w:name w:val="957ACD6A58EE4DED9913BE836632EAF1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3">
    <w:name w:val="29748E54D85C43C39DFF9B1F3E3912B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3">
    <w:name w:val="B7F14A7AD4CD4127990688158A5BB2F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3">
    <w:name w:val="F5F5B182621845B18A7F62E23875D3C4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3">
    <w:name w:val="6EC1C995163041B19A4DB63B96DA2129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3">
    <w:name w:val="4B6EA778B50A4851BD770EB1AE7F8B37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3">
    <w:name w:val="C23FF2BB973041A1927C4845FB8B2A98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3">
    <w:name w:val="11BE7F62749446B9BA73EEBF86108360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3">
    <w:name w:val="3D2A1014CB234E32A5253A1DBD1342E63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3">
    <w:name w:val="5998963BB7FE49C9AB61A374FB319A5A3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E65354DE7804C7F884ECE3347B8DF2A3">
    <w:name w:val="9E65354DE7804C7F884ECE3347B8DF2A3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F77194933A0492F89323D987046E36D2">
    <w:name w:val="1F77194933A0492F89323D987046E36D2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D5DE11C9031408FA2B1934B2C41FCFB">
    <w:name w:val="ED5DE11C9031408FA2B1934B2C41FCFB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8">
    <w:name w:val="25B0B64B5261466CA44417D8766C4E4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8B33AB1263454C87895CD8D798D0B5">
    <w:name w:val="838B33AB1263454C87895CD8D798D0B5"/>
    <w:rsid w:val="00F048A2"/>
  </w:style>
  <w:style w:type="paragraph" w:customStyle="1" w:styleId="ECF069E4837F462F8D332D2991A3DFAF">
    <w:name w:val="ECF069E4837F462F8D332D2991A3DFAF"/>
    <w:rsid w:val="00F048A2"/>
  </w:style>
  <w:style w:type="paragraph" w:customStyle="1" w:styleId="A07E8C971524459E944F231799F6D500">
    <w:name w:val="A07E8C971524459E944F231799F6D500"/>
    <w:rsid w:val="00F048A2"/>
  </w:style>
  <w:style w:type="paragraph" w:customStyle="1" w:styleId="DDFD7C4F6CCC4E0F87CA422B13B1681E">
    <w:name w:val="DDFD7C4F6CCC4E0F87CA422B13B1681E"/>
    <w:rsid w:val="00F048A2"/>
  </w:style>
  <w:style w:type="paragraph" w:customStyle="1" w:styleId="E401F3E741484271A949AB0B9C25B3BC">
    <w:name w:val="E401F3E741484271A949AB0B9C25B3BC"/>
    <w:rsid w:val="00F048A2"/>
  </w:style>
  <w:style w:type="paragraph" w:customStyle="1" w:styleId="642C37FDD0D547798995E4D46AF207A6">
    <w:name w:val="642C37FDD0D547798995E4D46AF207A6"/>
    <w:rsid w:val="00F048A2"/>
  </w:style>
  <w:style w:type="paragraph" w:customStyle="1" w:styleId="9D58A4DBC959481F929DA1773AA1EE60">
    <w:name w:val="9D58A4DBC959481F929DA1773AA1EE60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4">
    <w:name w:val="AB70942369E64A25AEADF1707BCD883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8">
    <w:name w:val="339BD0B14CC4491B8C5C9B34BA1FA1C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8">
    <w:name w:val="6A356ADDC03C4B4C837D934D304D3E98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8">
    <w:name w:val="CA7478243E53457DB1DF5A9CF85DD28F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8">
    <w:name w:val="87C82896D27144C4953A4A5BC9110D00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8">
    <w:name w:val="E49EE232A77D43E8A91FFF29DC57E1FC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8">
    <w:name w:val="87846E645BA545008D4F41CE09027A0B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8">
    <w:name w:val="D20B80C0673144348503EB1F7C2A96A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A41418D0CA4C0AA64DB3581C33BE538">
    <w:name w:val="4FA41418D0CA4C0AA64DB3581C33BE5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8">
    <w:name w:val="279E47C9F3EF46CC978A8073A5FBA614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8">
    <w:name w:val="35CD73AB5ABA48DBADFC4C05EAEBD950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1">
    <w:name w:val="DDFD7C4F6CCC4E0F87CA422B13B1681E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1">
    <w:name w:val="E401F3E741484271A949AB0B9C25B3BC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1">
    <w:name w:val="642C37FDD0D547798995E4D46AF207A6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0695A98684F8B88B48E2D9721C4118">
    <w:name w:val="B850695A98684F8B88B48E2D9721C41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8C563D426F95E3224DFA6F41988">
    <w:name w:val="3AE3CF8C563D426F95E3224DFA6F4198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8">
    <w:name w:val="F1B6FA67E8074EF8B7F5D849810E07AA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8">
    <w:name w:val="BBD1974760264D0B8E1F7581F55B2C97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2BA717351E42A8A22AC90F26B9EEFF8">
    <w:name w:val="252BA717351E42A8A22AC90F26B9EEFF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65BF23B8340FD9CAA01641AA517C08">
    <w:name w:val="FEA65BF23B8340FD9CAA01641AA517C0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9363258842427A8001BC64E698A2C48">
    <w:name w:val="EE9363258842427A8001BC64E698A2C4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8">
    <w:name w:val="EEB59A4E967F4CCCA6F41299F5D1DFAC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8">
    <w:name w:val="39CE8D8C61BB43C99367699AA3089BD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8">
    <w:name w:val="540726E3CF6E428BB8B80ED47C5ED185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8">
    <w:name w:val="1EACFDED7650426997698A55F49DF555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8">
    <w:name w:val="84BBCD6E60FC41F0BEC57E4E482AE936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8">
    <w:name w:val="24A94677C21D4C9081E0F3199E94F22A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8">
    <w:name w:val="4536F21D2956468A9CE9CD4256D75AE1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8">
    <w:name w:val="7DDC6BC2ABCE43DB9AC0C83BA9C7293B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8">
    <w:name w:val="4BA104DA0C2A4E62AEDCB09AF9AFAA1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8">
    <w:name w:val="DC41BD13242B464CBF1C04A104BE2192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8">
    <w:name w:val="D651DE8D633E4FD5B00E2BAD739DF333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8">
    <w:name w:val="EED5E358ABDE48DAACA0C316C9B1E198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8">
    <w:name w:val="649EC1640BC044859611C2A4347BBED2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8">
    <w:name w:val="10C82DACA730472B9B3F4D50515A4D59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8">
    <w:name w:val="1E989098CFE74368B4B4B926F5940B1F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8">
    <w:name w:val="B4A8B5D9530D4B8094C32EBBE66264CC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8">
    <w:name w:val="992AD0D77DC443FB927917D0EEB51215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8">
    <w:name w:val="DED65375A97849EAA89C76B2F5F7319D8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6">
    <w:name w:val="6987699FE2C74987A2D2B29F80D5F44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6">
    <w:name w:val="E5C815CA1295424A8C081BC8781F70E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6">
    <w:name w:val="6761FCFEF30245A59B1E30B3D74B5075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6">
    <w:name w:val="8ADDFC136C054918A9D4A3892073474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6">
    <w:name w:val="64B3F956B34740C592DE18BC795B1B2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6">
    <w:name w:val="722ABD78665949D8994D4BFB6E741C7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6">
    <w:name w:val="1AB76ADDBC92405EBE9FD4523FBC38B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6">
    <w:name w:val="B5F0631302DB47AEA3E127CF74DB72F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6">
    <w:name w:val="75D2C5E44F4E4AFB8C401FA61A7E8BF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6">
    <w:name w:val="8A9F6BE514784F0D80D6716A763450EC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6">
    <w:name w:val="D32BBF5DEC614B6BA5E39A710A41B2C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6">
    <w:name w:val="BA04E6237C1B4EB1A49463C73A9D147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7">
    <w:name w:val="A71EB96430FB48B5ABD7A88A46A341DE7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6">
    <w:name w:val="1B248341833D4617AC14115DCA37343B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6">
    <w:name w:val="A02604ECE6DE45C7AC22550379F4C34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6">
    <w:name w:val="40DE3B7C03244E5B8622454447C6BFC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6">
    <w:name w:val="9EB894707542486B8AC2AC58A2433EE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6">
    <w:name w:val="9F2933CE9EA64C3580AAD223B07FEAC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6">
    <w:name w:val="118E80F9EDC4487A8DA06776A99FAB6E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6">
    <w:name w:val="6D52895ED7404E31B3A8A39806F64053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6">
    <w:name w:val="47EBF052F90E403B82E1008E383BBBF2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6">
    <w:name w:val="FFDF16C532414985ADC453336F091EC8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6">
    <w:name w:val="B43608DB532A41C4AC66C7A418982E8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5">
    <w:name w:val="E70DEDBB47A746ABBF8794E24D15CC81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6">
    <w:name w:val="1D1B669CFDDA464EBB5FE122491A5C67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5">
    <w:name w:val="5F3F87359984489F9DA5D5E791B46F96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6">
    <w:name w:val="4063455F3706428FA0F30BC7450B4BE4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6">
    <w:name w:val="C533D6E7C21F4B33AD1021C681CAC12F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6">
    <w:name w:val="582CB9DDE6C349509762DC806CAFFC5D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6">
    <w:name w:val="BAED7CC380CA456BBCA2DA564F46F6FA6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4">
    <w:name w:val="98331A020FDC4B2A96535156B065072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5">
    <w:name w:val="82430FCB5DFA41FC955C740073AC9B185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4">
    <w:name w:val="957ACD6A58EE4DED9913BE836632EAF1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4">
    <w:name w:val="29748E54D85C43C39DFF9B1F3E3912B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4">
    <w:name w:val="B7F14A7AD4CD4127990688158A5BB2F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F5B182621845B18A7F62E23875D3C44">
    <w:name w:val="F5F5B182621845B18A7F62E23875D3C4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1C995163041B19A4DB63B96DA21294">
    <w:name w:val="6EC1C995163041B19A4DB63B96DA2129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6EA778B50A4851BD770EB1AE7F8B374">
    <w:name w:val="4B6EA778B50A4851BD770EB1AE7F8B37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3FF2BB973041A1927C4845FB8B2A984">
    <w:name w:val="C23FF2BB973041A1927C4845FB8B2A98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BE7F62749446B9BA73EEBF861083604">
    <w:name w:val="11BE7F62749446B9BA73EEBF86108360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2A1014CB234E32A5253A1DBD1342E64">
    <w:name w:val="3D2A1014CB234E32A5253A1DBD1342E64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98963BB7FE49C9AB61A374FB319A5A4">
    <w:name w:val="5998963BB7FE49C9AB61A374FB319A5A4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E65354DE7804C7F884ECE3347B8DF2A4">
    <w:name w:val="9E65354DE7804C7F884ECE3347B8DF2A4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F77194933A0492F89323D987046E36D3">
    <w:name w:val="1F77194933A0492F89323D987046E36D3"/>
    <w:rsid w:val="00F048A2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D5DE11C9031408FA2B1934B2C41FCFB1">
    <w:name w:val="ED5DE11C9031408FA2B1934B2C41FCFB1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0B64B5261466CA44417D8766C4E419">
    <w:name w:val="25B0B64B5261466CA44417D8766C4E419"/>
    <w:rsid w:val="00F048A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">
    <w:name w:val="66CDDA148B714A518CC0586F51DAEDEE"/>
    <w:rsid w:val="00F048A2"/>
  </w:style>
  <w:style w:type="paragraph" w:customStyle="1" w:styleId="07EBCEA36C8C4152886EDC0BEB408E1A">
    <w:name w:val="07EBCEA36C8C4152886EDC0BEB408E1A"/>
    <w:rsid w:val="00F048A2"/>
  </w:style>
  <w:style w:type="paragraph" w:customStyle="1" w:styleId="805824F771EC48D0BB5E16CE0AD90539">
    <w:name w:val="805824F771EC48D0BB5E16CE0AD90539"/>
    <w:rsid w:val="00F048A2"/>
  </w:style>
  <w:style w:type="paragraph" w:customStyle="1" w:styleId="3361DA59AA0E42B38C1643A52FC27A43">
    <w:name w:val="3361DA59AA0E42B38C1643A52FC27A43"/>
    <w:rsid w:val="00F048A2"/>
  </w:style>
  <w:style w:type="paragraph" w:customStyle="1" w:styleId="956C42788B2048A3A7667FFF788A14BA">
    <w:name w:val="956C42788B2048A3A7667FFF788A14BA"/>
    <w:rsid w:val="00F048A2"/>
  </w:style>
  <w:style w:type="paragraph" w:customStyle="1" w:styleId="A3EC2204CC1C4FFE9DC1752A63DF9475">
    <w:name w:val="A3EC2204CC1C4FFE9DC1752A63DF9475"/>
    <w:rsid w:val="00F048A2"/>
  </w:style>
  <w:style w:type="paragraph" w:customStyle="1" w:styleId="E6283218D6B7405AB98EFA0DE16EC22A">
    <w:name w:val="E6283218D6B7405AB98EFA0DE16EC22A"/>
    <w:rsid w:val="00F048A2"/>
  </w:style>
  <w:style w:type="paragraph" w:customStyle="1" w:styleId="FD06A0ECA7CF4652AEBBCDB331F87C32">
    <w:name w:val="FD06A0ECA7CF4652AEBBCDB331F87C32"/>
    <w:rsid w:val="00F048A2"/>
  </w:style>
  <w:style w:type="paragraph" w:customStyle="1" w:styleId="6B50FF3898A347F68643B578A99C7F8F">
    <w:name w:val="6B50FF3898A347F68643B578A99C7F8F"/>
    <w:rsid w:val="00F048A2"/>
  </w:style>
  <w:style w:type="paragraph" w:customStyle="1" w:styleId="86577B72363B48BBB6D397133F112438">
    <w:name w:val="86577B72363B48BBB6D397133F112438"/>
    <w:rsid w:val="00F048A2"/>
  </w:style>
  <w:style w:type="paragraph" w:customStyle="1" w:styleId="545390711F5444E98072154915C98B71">
    <w:name w:val="545390711F5444E98072154915C98B71"/>
    <w:rsid w:val="00F048A2"/>
  </w:style>
  <w:style w:type="paragraph" w:customStyle="1" w:styleId="C446FAA12EE7487F8EDB29F8C6CDCB8B">
    <w:name w:val="C446FAA12EE7487F8EDB29F8C6CDCB8B"/>
    <w:rsid w:val="00F048A2"/>
  </w:style>
  <w:style w:type="paragraph" w:customStyle="1" w:styleId="BD1F76ED2B8A4255BE4CCD16B824AA52">
    <w:name w:val="BD1F76ED2B8A4255BE4CCD16B824AA52"/>
    <w:rsid w:val="00F048A2"/>
  </w:style>
  <w:style w:type="paragraph" w:customStyle="1" w:styleId="27579B86D90349CE8AD4F6C3B6C70DCF">
    <w:name w:val="27579B86D90349CE8AD4F6C3B6C70DCF"/>
    <w:rsid w:val="00F048A2"/>
  </w:style>
  <w:style w:type="paragraph" w:customStyle="1" w:styleId="BA061F6E241A4F56A3D9F713535A8DBD">
    <w:name w:val="BA061F6E241A4F56A3D9F713535A8DBD"/>
    <w:rsid w:val="00F048A2"/>
  </w:style>
  <w:style w:type="paragraph" w:customStyle="1" w:styleId="6906027310DA439EA54892EFE49C4632">
    <w:name w:val="6906027310DA439EA54892EFE49C4632"/>
    <w:rsid w:val="00F048A2"/>
  </w:style>
  <w:style w:type="paragraph" w:customStyle="1" w:styleId="E90A892AA8BB49AFA89A671928EF2EF1">
    <w:name w:val="E90A892AA8BB49AFA89A671928EF2EF1"/>
    <w:rsid w:val="00F048A2"/>
  </w:style>
  <w:style w:type="paragraph" w:customStyle="1" w:styleId="8B5B2EBD80044EF9BF024E4FCC2D07AB">
    <w:name w:val="8B5B2EBD80044EF9BF024E4FCC2D07AB"/>
    <w:rsid w:val="00F048A2"/>
  </w:style>
  <w:style w:type="paragraph" w:customStyle="1" w:styleId="0354CC542DF44EACBAAD43069F349D87">
    <w:name w:val="0354CC542DF44EACBAAD43069F349D87"/>
    <w:rsid w:val="00F048A2"/>
  </w:style>
  <w:style w:type="paragraph" w:customStyle="1" w:styleId="C7506B9CCAE546F38F9A3F79FA1F38CE">
    <w:name w:val="C7506B9CCAE546F38F9A3F79FA1F38CE"/>
    <w:rsid w:val="00F048A2"/>
  </w:style>
  <w:style w:type="paragraph" w:customStyle="1" w:styleId="A0674E691E24414080697428F2102D8A">
    <w:name w:val="A0674E691E24414080697428F2102D8A"/>
    <w:rsid w:val="00F048A2"/>
  </w:style>
  <w:style w:type="paragraph" w:customStyle="1" w:styleId="9D58A4DBC959481F929DA1773AA1EE601">
    <w:name w:val="9D58A4DBC959481F929DA1773AA1EE60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5">
    <w:name w:val="AB70942369E64A25AEADF1707BCD8831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9BD0B14CC4491B8C5C9B34BA1FA1C39">
    <w:name w:val="339BD0B14CC4491B8C5C9B34BA1FA1C3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356ADDC03C4B4C837D934D304D3E989">
    <w:name w:val="6A356ADDC03C4B4C837D934D304D3E98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7478243E53457DB1DF5A9CF85DD28F9">
    <w:name w:val="CA7478243E53457DB1DF5A9CF85DD28F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C82896D27144C4953A4A5BC9110D009">
    <w:name w:val="87C82896D27144C4953A4A5BC9110D00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9EE232A77D43E8A91FFF29DC57E1FC9">
    <w:name w:val="E49EE232A77D43E8A91FFF29DC57E1FC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9">
    <w:name w:val="87846E645BA545008D4F41CE09027A0B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9">
    <w:name w:val="D20B80C0673144348503EB1F7C2A96A1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">
    <w:name w:val="43A2DFEC6EB849B3A13AF3AA044D8E1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9">
    <w:name w:val="279E47C9F3EF46CC978A8073A5FBA614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9">
    <w:name w:val="35CD73AB5ABA48DBADFC4C05EAEBD950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2">
    <w:name w:val="DDFD7C4F6CCC4E0F87CA422B13B1681E2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2">
    <w:name w:val="E401F3E741484271A949AB0B9C25B3BC2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2">
    <w:name w:val="642C37FDD0D547798995E4D46AF207A62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9">
    <w:name w:val="F1B6FA67E8074EF8B7F5D849810E07AA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9">
    <w:name w:val="BBD1974760264D0B8E1F7581F55B2C97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1">
    <w:name w:val="66CDDA148B714A518CC0586F51DAEDEE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1">
    <w:name w:val="07EBCEA36C8C4152886EDC0BEB408E1A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1">
    <w:name w:val="805824F771EC48D0BB5E16CE0AD90539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B59A4E967F4CCCA6F41299F5D1DFAC9">
    <w:name w:val="EEB59A4E967F4CCCA6F41299F5D1DFAC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CE8D8C61BB43C99367699AA3089BD39">
    <w:name w:val="39CE8D8C61BB43C99367699AA3089BD3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726E3CF6E428BB8B80ED47C5ED1859">
    <w:name w:val="540726E3CF6E428BB8B80ED47C5ED185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ACFDED7650426997698A55F49DF5559">
    <w:name w:val="1EACFDED7650426997698A55F49DF555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BBCD6E60FC41F0BEC57E4E482AE9369">
    <w:name w:val="84BBCD6E60FC41F0BEC57E4E482AE936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A94677C21D4C9081E0F3199E94F22A9">
    <w:name w:val="24A94677C21D4C9081E0F3199E94F22A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36F21D2956468A9CE9CD4256D75AE19">
    <w:name w:val="4536F21D2956468A9CE9CD4256D75AE1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DC6BC2ABCE43DB9AC0C83BA9C7293B9">
    <w:name w:val="7DDC6BC2ABCE43DB9AC0C83BA9C7293B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A104DA0C2A4E62AEDCB09AF9AFAA199">
    <w:name w:val="4BA104DA0C2A4E62AEDCB09AF9AFAA19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BD13242B464CBF1C04A104BE21929">
    <w:name w:val="DC41BD13242B464CBF1C04A104BE2192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1DE8D633E4FD5B00E2BAD739DF3339">
    <w:name w:val="D651DE8D633E4FD5B00E2BAD739DF333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D5E358ABDE48DAACA0C316C9B1E1989">
    <w:name w:val="EED5E358ABDE48DAACA0C316C9B1E198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9EC1640BC044859611C2A4347BBED29">
    <w:name w:val="649EC1640BC044859611C2A4347BBED2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C82DACA730472B9B3F4D50515A4D599">
    <w:name w:val="10C82DACA730472B9B3F4D50515A4D59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989098CFE74368B4B4B926F5940B1F9">
    <w:name w:val="1E989098CFE74368B4B4B926F5940B1F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A8B5D9530D4B8094C32EBBE66264CC9">
    <w:name w:val="B4A8B5D9530D4B8094C32EBBE66264CC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2AD0D77DC443FB927917D0EEB512159">
    <w:name w:val="992AD0D77DC443FB927917D0EEB51215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65375A97849EAA89C76B2F5F7319D9">
    <w:name w:val="DED65375A97849EAA89C76B2F5F7319D9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87699FE2C74987A2D2B29F80D5F44A7">
    <w:name w:val="6987699FE2C74987A2D2B29F80D5F44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C815CA1295424A8C081BC8781F70EA7">
    <w:name w:val="E5C815CA1295424A8C081BC8781F70E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61FCFEF30245A59B1E30B3D74B50757">
    <w:name w:val="6761FCFEF30245A59B1E30B3D74B5075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DDFC136C054918A9D4A389207347477">
    <w:name w:val="8ADDFC136C054918A9D4A3892073474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B3F956B34740C592DE18BC795B1B2A7">
    <w:name w:val="64B3F956B34740C592DE18BC795B1B2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2ABD78665949D8994D4BFB6E741C7E7">
    <w:name w:val="722ABD78665949D8994D4BFB6E741C7E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B76ADDBC92405EBE9FD4523FBC38BF7">
    <w:name w:val="1AB76ADDBC92405EBE9FD4523FBC38B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0631302DB47AEA3E127CF74DB72FB7">
    <w:name w:val="B5F0631302DB47AEA3E127CF74DB72FB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5D2C5E44F4E4AFB8C401FA61A7E8BFB7">
    <w:name w:val="75D2C5E44F4E4AFB8C401FA61A7E8BFB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9F6BE514784F0D80D6716A763450EC7">
    <w:name w:val="8A9F6BE514784F0D80D6716A763450EC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2BBF5DEC614B6BA5E39A710A41B2C77">
    <w:name w:val="D32BBF5DEC614B6BA5E39A710A41B2C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04E6237C1B4EB1A49463C73A9D14777">
    <w:name w:val="BA04E6237C1B4EB1A49463C73A9D147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1EB96430FB48B5ABD7A88A46A341DE8">
    <w:name w:val="A71EB96430FB48B5ABD7A88A46A341DE8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248341833D4617AC14115DCA37343B7">
    <w:name w:val="1B248341833D4617AC14115DCA37343B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604ECE6DE45C7AC22550379F4C3477">
    <w:name w:val="A02604ECE6DE45C7AC22550379F4C34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E3B7C03244E5B8622454447C6BFCE7">
    <w:name w:val="40DE3B7C03244E5B8622454447C6BFCE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94707542486B8AC2AC58A2433EE47">
    <w:name w:val="9EB894707542486B8AC2AC58A2433EE4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2933CE9EA64C3580AAD223B07FEACF7">
    <w:name w:val="9F2933CE9EA64C3580AAD223B07FEAC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8E80F9EDC4487A8DA06776A99FAB6E7">
    <w:name w:val="118E80F9EDC4487A8DA06776A99FAB6E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52895ED7404E31B3A8A39806F640537">
    <w:name w:val="6D52895ED7404E31B3A8A39806F64053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EBF052F90E403B82E1008E383BBBF27">
    <w:name w:val="47EBF052F90E403B82E1008E383BBBF2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DF16C532414985ADC453336F091EC87">
    <w:name w:val="FFDF16C532414985ADC453336F091EC8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3608DB532A41C4AC66C7A418982E8F7">
    <w:name w:val="B43608DB532A41C4AC66C7A418982E8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0DEDBB47A746ABBF8794E24D15CC816">
    <w:name w:val="E70DEDBB47A746ABBF8794E24D15CC81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B669CFDDA464EBB5FE122491A5C677">
    <w:name w:val="1D1B669CFDDA464EBB5FE122491A5C67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3F87359984489F9DA5D5E791B46F966">
    <w:name w:val="5F3F87359984489F9DA5D5E791B46F96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63455F3706428FA0F30BC7450B4BE47">
    <w:name w:val="4063455F3706428FA0F30BC7450B4BE4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33D6E7C21F4B33AD1021C681CAC12F7">
    <w:name w:val="C533D6E7C21F4B33AD1021C681CAC12F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2CB9DDE6C349509762DC806CAFFC5D7">
    <w:name w:val="582CB9DDE6C349509762DC806CAFFC5D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7CC380CA456BBCA2DA564F46F6FA7">
    <w:name w:val="BAED7CC380CA456BBCA2DA564F46F6FA7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331A020FDC4B2A96535156B06507285">
    <w:name w:val="98331A020FDC4B2A96535156B0650728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6">
    <w:name w:val="82430FCB5DFA41FC955C740073AC9B186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5">
    <w:name w:val="957ACD6A58EE4DED9913BE836632EAF1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748E54D85C43C39DFF9B1F3E3912B85">
    <w:name w:val="29748E54D85C43C39DFF9B1F3E3912B8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F14A7AD4CD4127990688158A5BB2F75">
    <w:name w:val="B7F14A7AD4CD4127990688158A5BB2F75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283218D6B7405AB98EFA0DE16EC22A1">
    <w:name w:val="E6283218D6B7405AB98EFA0DE16EC22A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577B72363B48BBB6D397133F1124381">
    <w:name w:val="86577B72363B48BBB6D397133F112438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06A0ECA7CF4652AEBBCDB331F87C321">
    <w:name w:val="FD06A0ECA7CF4652AEBBCDB331F87C32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5390711F5444E98072154915C98B711">
    <w:name w:val="545390711F5444E98072154915C98B71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50FF3898A347F68643B578A99C7F8F1">
    <w:name w:val="6B50FF3898A347F68643B578A99C7F8F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46FAA12EE7487F8EDB29F8C6CDCB8B1">
    <w:name w:val="C446FAA12EE7487F8EDB29F8C6CDCB8B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1F76ED2B8A4255BE4CCD16B824AA521">
    <w:name w:val="BD1F76ED2B8A4255BE4CCD16B824AA521"/>
    <w:rsid w:val="000F263D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579B86D90349CE8AD4F6C3B6C70DCF1">
    <w:name w:val="27579B86D90349CE8AD4F6C3B6C70DCF1"/>
    <w:rsid w:val="000F263D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A061F6E241A4F56A3D9F713535A8DBD1">
    <w:name w:val="BA061F6E241A4F56A3D9F713535A8DBD1"/>
    <w:rsid w:val="000F263D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7506B9CCAE546F38F9A3F79FA1F38CE1">
    <w:name w:val="C7506B9CCAE546F38F9A3F79FA1F38CE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74E691E24414080697428F2102D8A1">
    <w:name w:val="A0674E691E24414080697428F2102D8A1"/>
    <w:rsid w:val="000F26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">
    <w:name w:val="194AC444AE0A47D2B9CF37A2B735FF32"/>
    <w:rsid w:val="002E35AD"/>
  </w:style>
  <w:style w:type="paragraph" w:customStyle="1" w:styleId="7251713CD61E49389A37998DF9793A0B">
    <w:name w:val="7251713CD61E49389A37998DF9793A0B"/>
    <w:rsid w:val="002E35AD"/>
  </w:style>
  <w:style w:type="paragraph" w:customStyle="1" w:styleId="CC3378C633044439A4DA36AD953DF5CF">
    <w:name w:val="CC3378C633044439A4DA36AD953DF5CF"/>
    <w:rsid w:val="002E35AD"/>
  </w:style>
  <w:style w:type="paragraph" w:customStyle="1" w:styleId="9C1B73FC2E4B4EE482541AC9941A0FCD">
    <w:name w:val="9C1B73FC2E4B4EE482541AC9941A0FCD"/>
    <w:rsid w:val="002E35AD"/>
  </w:style>
  <w:style w:type="paragraph" w:customStyle="1" w:styleId="14C8A45075684C1F849867FFDD8156B5">
    <w:name w:val="14C8A45075684C1F849867FFDD8156B5"/>
    <w:rsid w:val="002E35AD"/>
  </w:style>
  <w:style w:type="paragraph" w:customStyle="1" w:styleId="AB4E04B785D04D459C4C295C8175B9A2">
    <w:name w:val="AB4E04B785D04D459C4C295C8175B9A2"/>
    <w:rsid w:val="002E35AD"/>
  </w:style>
  <w:style w:type="paragraph" w:customStyle="1" w:styleId="50BD9A597F64413CB99C3DD3E210FF1C">
    <w:name w:val="50BD9A597F64413CB99C3DD3E210FF1C"/>
    <w:rsid w:val="002E35AD"/>
  </w:style>
  <w:style w:type="paragraph" w:customStyle="1" w:styleId="4C99910C51A1478694A44500B34112E5">
    <w:name w:val="4C99910C51A1478694A44500B34112E5"/>
    <w:rsid w:val="002E35AD"/>
  </w:style>
  <w:style w:type="paragraph" w:customStyle="1" w:styleId="79628F0E41524F6FB711E37111569CBD">
    <w:name w:val="79628F0E41524F6FB711E37111569CBD"/>
    <w:rsid w:val="002E35AD"/>
  </w:style>
  <w:style w:type="paragraph" w:customStyle="1" w:styleId="BD02FED475E846C28CF6172D96F751C0">
    <w:name w:val="BD02FED475E846C28CF6172D96F751C0"/>
    <w:rsid w:val="002E35AD"/>
  </w:style>
  <w:style w:type="paragraph" w:customStyle="1" w:styleId="41857461215A489B97391E1EFDAAEDD8">
    <w:name w:val="41857461215A489B97391E1EFDAAEDD8"/>
    <w:rsid w:val="002E35AD"/>
  </w:style>
  <w:style w:type="paragraph" w:customStyle="1" w:styleId="B1F422B1A54C4262A1F25AB7EE57888E">
    <w:name w:val="B1F422B1A54C4262A1F25AB7EE57888E"/>
    <w:rsid w:val="002E35AD"/>
  </w:style>
  <w:style w:type="paragraph" w:customStyle="1" w:styleId="06C3684E809846BA9017C159D33AFBBD">
    <w:name w:val="06C3684E809846BA9017C159D33AFBBD"/>
    <w:rsid w:val="002E35AD"/>
  </w:style>
  <w:style w:type="paragraph" w:customStyle="1" w:styleId="311FF2554DD0439C9BD33CD83C1A021A">
    <w:name w:val="311FF2554DD0439C9BD33CD83C1A021A"/>
    <w:rsid w:val="002E35AD"/>
  </w:style>
  <w:style w:type="paragraph" w:customStyle="1" w:styleId="16A2BDC973E54AF6B91FAE601B2DF02A">
    <w:name w:val="16A2BDC973E54AF6B91FAE601B2DF02A"/>
    <w:rsid w:val="002E35AD"/>
  </w:style>
  <w:style w:type="paragraph" w:customStyle="1" w:styleId="64556E959BF8492881F4DD9F9B598145">
    <w:name w:val="64556E959BF8492881F4DD9F9B598145"/>
    <w:rsid w:val="002E35AD"/>
  </w:style>
  <w:style w:type="paragraph" w:customStyle="1" w:styleId="646C80B4794E4158B552391057306BCE">
    <w:name w:val="646C80B4794E4158B552391057306BCE"/>
    <w:rsid w:val="002E35AD"/>
  </w:style>
  <w:style w:type="paragraph" w:customStyle="1" w:styleId="06C4F5B17AA94A90A6103C4C789C3544">
    <w:name w:val="06C4F5B17AA94A90A6103C4C789C3544"/>
    <w:rsid w:val="002E35AD"/>
  </w:style>
  <w:style w:type="paragraph" w:customStyle="1" w:styleId="6CB6EAA81EFF40E888C5F004ECF57B15">
    <w:name w:val="6CB6EAA81EFF40E888C5F004ECF57B15"/>
    <w:rsid w:val="002E35AD"/>
  </w:style>
  <w:style w:type="paragraph" w:customStyle="1" w:styleId="46E68276B5ED405C92718CEE8847D59B">
    <w:name w:val="46E68276B5ED405C92718CEE8847D59B"/>
    <w:rsid w:val="002E35AD"/>
  </w:style>
  <w:style w:type="paragraph" w:customStyle="1" w:styleId="2BDC573CBBAF478F96FBBEBF6F640120">
    <w:name w:val="2BDC573CBBAF478F96FBBEBF6F640120"/>
    <w:rsid w:val="002E35AD"/>
  </w:style>
  <w:style w:type="paragraph" w:customStyle="1" w:styleId="97508E6742BA435197077D329BE13E81">
    <w:name w:val="97508E6742BA435197077D329BE13E81"/>
    <w:rsid w:val="002E35AD"/>
  </w:style>
  <w:style w:type="paragraph" w:customStyle="1" w:styleId="31FDE28BCD5F4EE787554ACAE1582F18">
    <w:name w:val="31FDE28BCD5F4EE787554ACAE1582F18"/>
    <w:rsid w:val="002E35AD"/>
  </w:style>
  <w:style w:type="paragraph" w:customStyle="1" w:styleId="42D0A86847034E4C94F5DC1C07A359B1">
    <w:name w:val="42D0A86847034E4C94F5DC1C07A359B1"/>
    <w:rsid w:val="002E35AD"/>
  </w:style>
  <w:style w:type="paragraph" w:customStyle="1" w:styleId="53B1D0EE271A4A7EB766E67555DC86BD">
    <w:name w:val="53B1D0EE271A4A7EB766E67555DC86BD"/>
    <w:rsid w:val="002E35AD"/>
  </w:style>
  <w:style w:type="paragraph" w:customStyle="1" w:styleId="8511B4D1152343519EA6126122E26016">
    <w:name w:val="8511B4D1152343519EA6126122E26016"/>
    <w:rsid w:val="002E35AD"/>
  </w:style>
  <w:style w:type="paragraph" w:customStyle="1" w:styleId="3BF8C1F169F84EFF909F478E93B11ED2">
    <w:name w:val="3BF8C1F169F84EFF909F478E93B11ED2"/>
    <w:rsid w:val="002E35AD"/>
  </w:style>
  <w:style w:type="paragraph" w:customStyle="1" w:styleId="6A80A6D0B0924229B61BE07149FDA5D8">
    <w:name w:val="6A80A6D0B0924229B61BE07149FDA5D8"/>
    <w:rsid w:val="002E35AD"/>
  </w:style>
  <w:style w:type="paragraph" w:customStyle="1" w:styleId="C15D9B87EF494836B711299620B81D5E">
    <w:name w:val="C15D9B87EF494836B711299620B81D5E"/>
    <w:rsid w:val="002E35AD"/>
  </w:style>
  <w:style w:type="paragraph" w:customStyle="1" w:styleId="0A720243CD554E87A325DAF2EA8AEAAA">
    <w:name w:val="0A720243CD554E87A325DAF2EA8AEAAA"/>
    <w:rsid w:val="002E35AD"/>
  </w:style>
  <w:style w:type="paragraph" w:customStyle="1" w:styleId="0B857F136D5A4537918009E40933B4B6">
    <w:name w:val="0B857F136D5A4537918009E40933B4B6"/>
    <w:rsid w:val="002E35AD"/>
  </w:style>
  <w:style w:type="paragraph" w:customStyle="1" w:styleId="CF6CDA4BBED5421B914B645B6E35F928">
    <w:name w:val="CF6CDA4BBED5421B914B645B6E35F928"/>
    <w:rsid w:val="002E35AD"/>
  </w:style>
  <w:style w:type="paragraph" w:customStyle="1" w:styleId="3486904275D94236A7E95F9C86149CFA">
    <w:name w:val="3486904275D94236A7E95F9C86149CFA"/>
    <w:rsid w:val="002E35AD"/>
  </w:style>
  <w:style w:type="paragraph" w:customStyle="1" w:styleId="48FD9A737F0D44EF9618D496948DB944">
    <w:name w:val="48FD9A737F0D44EF9618D496948DB944"/>
    <w:rsid w:val="002E35AD"/>
  </w:style>
  <w:style w:type="paragraph" w:customStyle="1" w:styleId="AA7C48E2D96B4255BAF5FBE17A5CE280">
    <w:name w:val="AA7C48E2D96B4255BAF5FBE17A5CE280"/>
    <w:rsid w:val="002E35AD"/>
  </w:style>
  <w:style w:type="paragraph" w:customStyle="1" w:styleId="73B08EDCF1A74AD5AB8C4B9C3268F820">
    <w:name w:val="73B08EDCF1A74AD5AB8C4B9C3268F820"/>
    <w:rsid w:val="002E35AD"/>
  </w:style>
  <w:style w:type="paragraph" w:customStyle="1" w:styleId="467B169B4D154D72BF43E6AA37AFA119">
    <w:name w:val="467B169B4D154D72BF43E6AA37AFA119"/>
    <w:rsid w:val="002E35AD"/>
  </w:style>
  <w:style w:type="paragraph" w:customStyle="1" w:styleId="8E409D8032AE46E58B06C393E30AEE09">
    <w:name w:val="8E409D8032AE46E58B06C393E30AEE09"/>
    <w:rsid w:val="002E35AD"/>
  </w:style>
  <w:style w:type="paragraph" w:customStyle="1" w:styleId="B3E0ECCB5D514D0B912EA4120BB29CD2">
    <w:name w:val="B3E0ECCB5D514D0B912EA4120BB29CD2"/>
    <w:rsid w:val="002E35AD"/>
  </w:style>
  <w:style w:type="paragraph" w:customStyle="1" w:styleId="89998AB603484A15A5D38793E06D44E2">
    <w:name w:val="89998AB603484A15A5D38793E06D44E2"/>
    <w:rsid w:val="002E35AD"/>
  </w:style>
  <w:style w:type="paragraph" w:customStyle="1" w:styleId="B5714AD0A6B54A75B66F06B3A77A042D">
    <w:name w:val="B5714AD0A6B54A75B66F06B3A77A042D"/>
    <w:rsid w:val="002E35AD"/>
  </w:style>
  <w:style w:type="paragraph" w:customStyle="1" w:styleId="37F2C742973F44D2A4611E47A79EECA3">
    <w:name w:val="37F2C742973F44D2A4611E47A79EECA3"/>
    <w:rsid w:val="002E35AD"/>
  </w:style>
  <w:style w:type="paragraph" w:customStyle="1" w:styleId="F5B2F2E07C6844C8A69E4465D33C0CA6">
    <w:name w:val="F5B2F2E07C6844C8A69E4465D33C0CA6"/>
    <w:rsid w:val="002E35AD"/>
  </w:style>
  <w:style w:type="paragraph" w:customStyle="1" w:styleId="D6B915CD00F441FB8314ECC9380E91ED">
    <w:name w:val="D6B915CD00F441FB8314ECC9380E91ED"/>
    <w:rsid w:val="002E35AD"/>
  </w:style>
  <w:style w:type="paragraph" w:customStyle="1" w:styleId="10F3391419B34E26BF357A021AC086DE">
    <w:name w:val="10F3391419B34E26BF357A021AC086DE"/>
    <w:rsid w:val="002E35AD"/>
  </w:style>
  <w:style w:type="paragraph" w:customStyle="1" w:styleId="2465B5A70EBA45D5B0C87714885009CE">
    <w:name w:val="2465B5A70EBA45D5B0C87714885009CE"/>
    <w:rsid w:val="002E35AD"/>
  </w:style>
  <w:style w:type="paragraph" w:customStyle="1" w:styleId="6C4622411CAE4CC4A74B093F93B96034">
    <w:name w:val="6C4622411CAE4CC4A74B093F93B96034"/>
    <w:rsid w:val="002E35AD"/>
  </w:style>
  <w:style w:type="paragraph" w:customStyle="1" w:styleId="A7D5AAAA150B4C38A955B38BFB81628B">
    <w:name w:val="A7D5AAAA150B4C38A955B38BFB81628B"/>
    <w:rsid w:val="002E35AD"/>
  </w:style>
  <w:style w:type="paragraph" w:customStyle="1" w:styleId="E36BBABB9F9E42ECBE5ABE1C4770CADA">
    <w:name w:val="E36BBABB9F9E42ECBE5ABE1C4770CADA"/>
    <w:rsid w:val="002E35AD"/>
  </w:style>
  <w:style w:type="paragraph" w:customStyle="1" w:styleId="9C6869A3DDA1464EB6278C24130DAA50">
    <w:name w:val="9C6869A3DDA1464EB6278C24130DAA50"/>
    <w:rsid w:val="002E35AD"/>
  </w:style>
  <w:style w:type="paragraph" w:customStyle="1" w:styleId="98E512F40F1144E29DD476E52FFB030E">
    <w:name w:val="98E512F40F1144E29DD476E52FFB030E"/>
    <w:rsid w:val="002E35AD"/>
  </w:style>
  <w:style w:type="paragraph" w:customStyle="1" w:styleId="92453F3452834C26B4907BF08BB14BA7">
    <w:name w:val="92453F3452834C26B4907BF08BB14BA7"/>
    <w:rsid w:val="002E35AD"/>
  </w:style>
  <w:style w:type="paragraph" w:customStyle="1" w:styleId="A8D84AEFDDFE42819C10A51AB02B3145">
    <w:name w:val="A8D84AEFDDFE42819C10A51AB02B3145"/>
    <w:rsid w:val="002E35AD"/>
  </w:style>
  <w:style w:type="paragraph" w:customStyle="1" w:styleId="2228B0A3E0804BADAD456DE28032BCF0">
    <w:name w:val="2228B0A3E0804BADAD456DE28032BCF0"/>
    <w:rsid w:val="002E35AD"/>
  </w:style>
  <w:style w:type="paragraph" w:customStyle="1" w:styleId="806ECB04A3D542D6933A31941CF6147A">
    <w:name w:val="806ECB04A3D542D6933A31941CF6147A"/>
    <w:rsid w:val="002E35AD"/>
  </w:style>
  <w:style w:type="paragraph" w:customStyle="1" w:styleId="1034B944F59F43D690E4461C2D792769">
    <w:name w:val="1034B944F59F43D690E4461C2D792769"/>
    <w:rsid w:val="002E35AD"/>
  </w:style>
  <w:style w:type="paragraph" w:customStyle="1" w:styleId="1979BE8F48754AEEA7CD238B4F020F1A">
    <w:name w:val="1979BE8F48754AEEA7CD238B4F020F1A"/>
    <w:rsid w:val="002E35AD"/>
  </w:style>
  <w:style w:type="paragraph" w:customStyle="1" w:styleId="4C0A88F89EAA4DDE90BC613C2ED5D5EC">
    <w:name w:val="4C0A88F89EAA4DDE90BC613C2ED5D5EC"/>
    <w:rsid w:val="002E35AD"/>
  </w:style>
  <w:style w:type="paragraph" w:customStyle="1" w:styleId="EF769997FF684553A0E04D22D53A3F85">
    <w:name w:val="EF769997FF684553A0E04D22D53A3F85"/>
    <w:rsid w:val="002E35AD"/>
  </w:style>
  <w:style w:type="paragraph" w:customStyle="1" w:styleId="61AA071A27394F90BD24FB7A290F2E39">
    <w:name w:val="61AA071A27394F90BD24FB7A290F2E39"/>
    <w:rsid w:val="002E35AD"/>
  </w:style>
  <w:style w:type="paragraph" w:customStyle="1" w:styleId="ED0F3665D734495CAB4EC416B4D45807">
    <w:name w:val="ED0F3665D734495CAB4EC416B4D45807"/>
    <w:rsid w:val="002E35AD"/>
  </w:style>
  <w:style w:type="paragraph" w:customStyle="1" w:styleId="E7AB50D47C5D4A8DBB25CE7F40B50389">
    <w:name w:val="E7AB50D47C5D4A8DBB25CE7F40B50389"/>
    <w:rsid w:val="002E35AD"/>
  </w:style>
  <w:style w:type="paragraph" w:customStyle="1" w:styleId="BE95E45F41134302BDEFD04C40050632">
    <w:name w:val="BE95E45F41134302BDEFD04C40050632"/>
    <w:rsid w:val="002E35AD"/>
  </w:style>
  <w:style w:type="paragraph" w:customStyle="1" w:styleId="111056A2CFAF47068270DFC95CD79437">
    <w:name w:val="111056A2CFAF47068270DFC95CD79437"/>
    <w:rsid w:val="002E35AD"/>
  </w:style>
  <w:style w:type="paragraph" w:customStyle="1" w:styleId="FC89A6FEB026483A80DF0E914C5E1987">
    <w:name w:val="FC89A6FEB026483A80DF0E914C5E1987"/>
    <w:rsid w:val="002E35AD"/>
  </w:style>
  <w:style w:type="paragraph" w:customStyle="1" w:styleId="34BB24A8A21F4D928A6F00AD9DEE75D5">
    <w:name w:val="34BB24A8A21F4D928A6F00AD9DEE75D5"/>
    <w:rsid w:val="002E35AD"/>
  </w:style>
  <w:style w:type="paragraph" w:customStyle="1" w:styleId="0448203751CE40B99E91B65FC326994E">
    <w:name w:val="0448203751CE40B99E91B65FC326994E"/>
    <w:rsid w:val="002E35AD"/>
  </w:style>
  <w:style w:type="paragraph" w:customStyle="1" w:styleId="0809122D052447CAA1DB881EC972FC0E">
    <w:name w:val="0809122D052447CAA1DB881EC972FC0E"/>
    <w:rsid w:val="002E35AD"/>
  </w:style>
  <w:style w:type="paragraph" w:customStyle="1" w:styleId="1B3DB8C125E04B00908EF652AD24AC27">
    <w:name w:val="1B3DB8C125E04B00908EF652AD24AC27"/>
    <w:rsid w:val="002E35AD"/>
  </w:style>
  <w:style w:type="paragraph" w:customStyle="1" w:styleId="62F6319E2C59454B845A2B8137148DA8">
    <w:name w:val="62F6319E2C59454B845A2B8137148DA8"/>
    <w:rsid w:val="002E35AD"/>
  </w:style>
  <w:style w:type="paragraph" w:customStyle="1" w:styleId="ED4664D2487C441A878C2647E2F2EAEC">
    <w:name w:val="ED4664D2487C441A878C2647E2F2EAEC"/>
    <w:rsid w:val="002E35AD"/>
  </w:style>
  <w:style w:type="paragraph" w:customStyle="1" w:styleId="DFF9E2C2F679432F89EBE63633097B25">
    <w:name w:val="DFF9E2C2F679432F89EBE63633097B25"/>
    <w:rsid w:val="002E35AD"/>
  </w:style>
  <w:style w:type="paragraph" w:customStyle="1" w:styleId="73B8F9195E674218AE85AF20ED1BD0F3">
    <w:name w:val="73B8F9195E674218AE85AF20ED1BD0F3"/>
    <w:rsid w:val="002E35AD"/>
  </w:style>
  <w:style w:type="paragraph" w:customStyle="1" w:styleId="24266C96BD724DA4842C99075313CAC7">
    <w:name w:val="24266C96BD724DA4842C99075313CAC7"/>
    <w:rsid w:val="002E35AD"/>
  </w:style>
  <w:style w:type="paragraph" w:customStyle="1" w:styleId="6AAA70ECA2FD4502A2313003C4E1E9BE">
    <w:name w:val="6AAA70ECA2FD4502A2313003C4E1E9BE"/>
    <w:rsid w:val="002E35AD"/>
  </w:style>
  <w:style w:type="paragraph" w:customStyle="1" w:styleId="5B7E1D8BE4294EBBBB8F54470909DF4E">
    <w:name w:val="5B7E1D8BE4294EBBBB8F54470909DF4E"/>
    <w:rsid w:val="002E35AD"/>
  </w:style>
  <w:style w:type="paragraph" w:customStyle="1" w:styleId="929543CD180D49F7801D3FF0C3A1EDDE">
    <w:name w:val="929543CD180D49F7801D3FF0C3A1EDDE"/>
    <w:rsid w:val="002E35AD"/>
  </w:style>
  <w:style w:type="paragraph" w:customStyle="1" w:styleId="0615589476BE422088584DF080FCA1EE">
    <w:name w:val="0615589476BE422088584DF080FCA1EE"/>
    <w:rsid w:val="002E35AD"/>
  </w:style>
  <w:style w:type="paragraph" w:customStyle="1" w:styleId="B84EE7B2EDAA4E72B8696F4485032CC7">
    <w:name w:val="B84EE7B2EDAA4E72B8696F4485032CC7"/>
    <w:rsid w:val="002E35AD"/>
  </w:style>
  <w:style w:type="paragraph" w:customStyle="1" w:styleId="BD055A0E2DC74C999F3B422E9CC0B170">
    <w:name w:val="BD055A0E2DC74C999F3B422E9CC0B170"/>
    <w:rsid w:val="002E35AD"/>
  </w:style>
  <w:style w:type="paragraph" w:customStyle="1" w:styleId="DE941DF70DB04BEE895A6C1C227D4D9F">
    <w:name w:val="DE941DF70DB04BEE895A6C1C227D4D9F"/>
    <w:rsid w:val="002E35AD"/>
  </w:style>
  <w:style w:type="paragraph" w:customStyle="1" w:styleId="246EDBB6B2054EA3AB586F1AC74D5332">
    <w:name w:val="246EDBB6B2054EA3AB586F1AC74D5332"/>
    <w:rsid w:val="002E35AD"/>
  </w:style>
  <w:style w:type="paragraph" w:customStyle="1" w:styleId="E3C6795CCD654F23BF0308D370882E06">
    <w:name w:val="E3C6795CCD654F23BF0308D370882E06"/>
    <w:rsid w:val="002E35AD"/>
  </w:style>
  <w:style w:type="paragraph" w:customStyle="1" w:styleId="54E54299F2A64E3E878A37E51812D9CE">
    <w:name w:val="54E54299F2A64E3E878A37E51812D9CE"/>
    <w:rsid w:val="002E35AD"/>
  </w:style>
  <w:style w:type="paragraph" w:customStyle="1" w:styleId="1558A46C942E4ABC8449F9330A3B56DB">
    <w:name w:val="1558A46C942E4ABC8449F9330A3B56DB"/>
    <w:rsid w:val="0066042A"/>
  </w:style>
  <w:style w:type="paragraph" w:customStyle="1" w:styleId="260DCB6E52E3453D8AAB165B858DA79C">
    <w:name w:val="260DCB6E52E3453D8AAB165B858DA79C"/>
    <w:rsid w:val="0066042A"/>
  </w:style>
  <w:style w:type="paragraph" w:customStyle="1" w:styleId="653979815969404D8618A48941902744">
    <w:name w:val="653979815969404D8618A48941902744"/>
    <w:rsid w:val="0066042A"/>
  </w:style>
  <w:style w:type="paragraph" w:customStyle="1" w:styleId="EF6257E24EF049A7A1F2C2862BEFBB00">
    <w:name w:val="EF6257E24EF049A7A1F2C2862BEFBB00"/>
    <w:rsid w:val="0066042A"/>
  </w:style>
  <w:style w:type="paragraph" w:customStyle="1" w:styleId="9E6BF0198C264DC9BB49BEE2BD2EF218">
    <w:name w:val="9E6BF0198C264DC9BB49BEE2BD2EF218"/>
    <w:rsid w:val="0066042A"/>
  </w:style>
  <w:style w:type="paragraph" w:customStyle="1" w:styleId="9D58A4DBC959481F929DA1773AA1EE602">
    <w:name w:val="9D58A4DBC959481F929DA1773AA1EE60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6">
    <w:name w:val="AB70942369E64A25AEADF1707BCD88316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58A46C942E4ABC8449F9330A3B56DB1">
    <w:name w:val="1558A46C942E4ABC8449F9330A3B56D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0DCB6E52E3453D8AAB165B858DA79C1">
    <w:name w:val="260DCB6E52E3453D8AAB165B858DA79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3979815969404D8618A489419027441">
    <w:name w:val="653979815969404D8618A4894190274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6257E24EF049A7A1F2C2862BEFBB001">
    <w:name w:val="EF6257E24EF049A7A1F2C2862BEFBB0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BF0198C264DC9BB49BEE2BD2EF2181">
    <w:name w:val="9E6BF0198C264DC9BB49BEE2BD2EF21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0">
    <w:name w:val="87846E645BA545008D4F41CE09027A0B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0">
    <w:name w:val="D20B80C0673144348503EB1F7C2A96A1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1">
    <w:name w:val="43A2DFEC6EB849B3A13AF3AA044D8E1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0">
    <w:name w:val="279E47C9F3EF46CC978A8073A5FBA614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0">
    <w:name w:val="35CD73AB5ABA48DBADFC4C05EAEBD950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3">
    <w:name w:val="DDFD7C4F6CCC4E0F87CA422B13B1681E3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3">
    <w:name w:val="E401F3E741484271A949AB0B9C25B3BC3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3">
    <w:name w:val="642C37FDD0D547798995E4D46AF207A63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0">
    <w:name w:val="F1B6FA67E8074EF8B7F5D849810E07AA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0">
    <w:name w:val="BBD1974760264D0B8E1F7581F55B2C9710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2">
    <w:name w:val="66CDDA148B714A518CC0586F51DAEDEE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2">
    <w:name w:val="07EBCEA36C8C4152886EDC0BEB408E1A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2">
    <w:name w:val="805824F771EC48D0BB5E16CE0AD90539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1">
    <w:name w:val="194AC444AE0A47D2B9CF37A2B735FF3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1713CD61E49389A37998DF9793A0B1">
    <w:name w:val="7251713CD61E49389A37998DF9793A0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3378C633044439A4DA36AD953DF5CF1">
    <w:name w:val="CC3378C633044439A4DA36AD953DF5CF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B73FC2E4B4EE482541AC9941A0FCD1">
    <w:name w:val="9C1B73FC2E4B4EE482541AC9941A0FC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C8A45075684C1F849867FFDD8156B51">
    <w:name w:val="14C8A45075684C1F849867FFDD8156B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E04B785D04D459C4C295C8175B9A21">
    <w:name w:val="AB4E04B785D04D459C4C295C8175B9A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BD9A597F64413CB99C3DD3E210FF1C1">
    <w:name w:val="50BD9A597F64413CB99C3DD3E210FF1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99910C51A1478694A44500B34112E51">
    <w:name w:val="4C99910C51A1478694A44500B34112E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628F0E41524F6FB711E37111569CBD1">
    <w:name w:val="79628F0E41524F6FB711E37111569CB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02FED475E846C28CF6172D96F751C01">
    <w:name w:val="BD02FED475E846C28CF6172D96F751C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857461215A489B97391E1EFDAAEDD81">
    <w:name w:val="41857461215A489B97391E1EFDAAEDD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F422B1A54C4262A1F25AB7EE57888E1">
    <w:name w:val="B1F422B1A54C4262A1F25AB7EE57888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3684E809846BA9017C159D33AFBBD1">
    <w:name w:val="06C3684E809846BA9017C159D33AFBB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1FF2554DD0439C9BD33CD83C1A021A1">
    <w:name w:val="311FF2554DD0439C9BD33CD83C1A021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A2BDC973E54AF6B91FAE601B2DF02A1">
    <w:name w:val="16A2BDC973E54AF6B91FAE601B2DF02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556E959BF8492881F4DD9F9B5981451">
    <w:name w:val="64556E959BF8492881F4DD9F9B59814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6C80B4794E4158B552391057306BCE1">
    <w:name w:val="646C80B4794E4158B552391057306BC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4F5B17AA94A90A6103C4C789C35441">
    <w:name w:val="06C4F5B17AA94A90A6103C4C789C354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B6EAA81EFF40E888C5F004ECF57B151">
    <w:name w:val="6CB6EAA81EFF40E888C5F004ECF57B1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E68276B5ED405C92718CEE8847D59B1">
    <w:name w:val="46E68276B5ED405C92718CEE8847D59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DC573CBBAF478F96FBBEBF6F6401201">
    <w:name w:val="2BDC573CBBAF478F96FBBEBF6F64012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508E6742BA435197077D329BE13E811">
    <w:name w:val="97508E6742BA435197077D329BE13E81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DE28BCD5F4EE787554ACAE1582F181">
    <w:name w:val="31FDE28BCD5F4EE787554ACAE1582F1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D0A86847034E4C94F5DC1C07A359B11">
    <w:name w:val="42D0A86847034E4C94F5DC1C07A359B1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B1D0EE271A4A7EB766E67555DC86BD1">
    <w:name w:val="53B1D0EE271A4A7EB766E67555DC86B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1B4D1152343519EA6126122E260161">
    <w:name w:val="8511B4D1152343519EA6126122E2601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F8C1F169F84EFF909F478E93B11ED21">
    <w:name w:val="3BF8C1F169F84EFF909F478E93B11ED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80A6D0B0924229B61BE07149FDA5D81">
    <w:name w:val="6A80A6D0B0924229B61BE07149FDA5D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D9B87EF494836B711299620B81D5E1">
    <w:name w:val="C15D9B87EF494836B711299620B81D5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20243CD554E87A325DAF2EA8AEAAA1">
    <w:name w:val="0A720243CD554E87A325DAF2EA8AEAA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857F136D5A4537918009E40933B4B61">
    <w:name w:val="0B857F136D5A4537918009E40933B4B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6CDA4BBED5421B914B645B6E35F9281">
    <w:name w:val="CF6CDA4BBED5421B914B645B6E35F92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86904275D94236A7E95F9C86149CFA1">
    <w:name w:val="3486904275D94236A7E95F9C86149CF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D9A737F0D44EF9618D496948DB9441">
    <w:name w:val="48FD9A737F0D44EF9618D496948DB94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7C48E2D96B4255BAF5FBE17A5CE2801">
    <w:name w:val="AA7C48E2D96B4255BAF5FBE17A5CE28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08EDCF1A74AD5AB8C4B9C3268F8201">
    <w:name w:val="73B08EDCF1A74AD5AB8C4B9C3268F82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B169B4D154D72BF43E6AA37AFA1191">
    <w:name w:val="467B169B4D154D72BF43E6AA37AFA11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409D8032AE46E58B06C393E30AEE091">
    <w:name w:val="8E409D8032AE46E58B06C393E30AEE0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E0ECCB5D514D0B912EA4120BB29CD21">
    <w:name w:val="B3E0ECCB5D514D0B912EA4120BB29CD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998AB603484A15A5D38793E06D44E21">
    <w:name w:val="89998AB603484A15A5D38793E06D44E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714AD0A6B54A75B66F06B3A77A042D1">
    <w:name w:val="B5714AD0A6B54A75B66F06B3A77A042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2C742973F44D2A4611E47A79EECA31">
    <w:name w:val="37F2C742973F44D2A4611E47A79EECA3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B2F2E07C6844C8A69E4465D33C0CA61">
    <w:name w:val="F5B2F2E07C6844C8A69E4465D33C0CA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915CD00F441FB8314ECC9380E91ED1">
    <w:name w:val="D6B915CD00F441FB8314ECC9380E91ED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F3391419B34E26BF357A021AC086DE1">
    <w:name w:val="10F3391419B34E26BF357A021AC086D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5B5A70EBA45D5B0C87714885009CE1">
    <w:name w:val="2465B5A70EBA45D5B0C87714885009C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4622411CAE4CC4A74B093F93B960341">
    <w:name w:val="6C4622411CAE4CC4A74B093F93B96034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D5AAAA150B4C38A955B38BFB81628B1">
    <w:name w:val="A7D5AAAA150B4C38A955B38BFB81628B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BBABB9F9E42ECBE5ABE1C4770CADA1">
    <w:name w:val="E36BBABB9F9E42ECBE5ABE1C4770CAD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69A3DDA1464EB6278C24130DAA501">
    <w:name w:val="9C6869A3DDA1464EB6278C24130DAA5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E512F40F1144E29DD476E52FFB030E1">
    <w:name w:val="98E512F40F1144E29DD476E52FFB030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453F3452834C26B4907BF08BB14BA71">
    <w:name w:val="92453F3452834C26B4907BF08BB14BA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D84AEFDDFE42819C10A51AB02B31451">
    <w:name w:val="A8D84AEFDDFE42819C10A51AB02B314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28B0A3E0804BADAD456DE28032BCF01">
    <w:name w:val="2228B0A3E0804BADAD456DE28032BCF0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6ECB04A3D542D6933A31941CF6147A1">
    <w:name w:val="806ECB04A3D542D6933A31941CF6147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34B944F59F43D690E4461C2D7927691">
    <w:name w:val="1034B944F59F43D690E4461C2D79276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9BE8F48754AEEA7CD238B4F020F1A1">
    <w:name w:val="1979BE8F48754AEEA7CD238B4F020F1A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A88F89EAA4DDE90BC613C2ED5D5EC1">
    <w:name w:val="4C0A88F89EAA4DDE90BC613C2ED5D5E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769997FF684553A0E04D22D53A3F851">
    <w:name w:val="EF769997FF684553A0E04D22D53A3F8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AA071A27394F90BD24FB7A290F2E391">
    <w:name w:val="61AA071A27394F90BD24FB7A290F2E3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0F3665D734495CAB4EC416B4D458071">
    <w:name w:val="ED0F3665D734495CAB4EC416B4D4580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AB50D47C5D4A8DBB25CE7F40B503891">
    <w:name w:val="E7AB50D47C5D4A8DBB25CE7F40B50389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95E45F41134302BDEFD04C400506321">
    <w:name w:val="BE95E45F41134302BDEFD04C4005063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1056A2CFAF47068270DFC95CD794371">
    <w:name w:val="111056A2CFAF47068270DFC95CD7943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9A6FEB026483A80DF0E914C5E19871">
    <w:name w:val="FC89A6FEB026483A80DF0E914C5E198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BB24A8A21F4D928A6F00AD9DEE75D51">
    <w:name w:val="34BB24A8A21F4D928A6F00AD9DEE75D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48203751CE40B99E91B65FC326994E1">
    <w:name w:val="0448203751CE40B99E91B65FC326994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09122D052447CAA1DB881EC972FC0E1">
    <w:name w:val="0809122D052447CAA1DB881EC972FC0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3DB8C125E04B00908EF652AD24AC271">
    <w:name w:val="1B3DB8C125E04B00908EF652AD24AC2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6319E2C59454B845A2B8137148DA81">
    <w:name w:val="62F6319E2C59454B845A2B8137148DA8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4664D2487C441A878C2647E2F2EAEC1">
    <w:name w:val="ED4664D2487C441A878C2647E2F2EAEC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7">
    <w:name w:val="82430FCB5DFA41FC955C740073AC9B187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6">
    <w:name w:val="957ACD6A58EE4DED9913BE836632EAF16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9E2C2F679432F89EBE63633097B251">
    <w:name w:val="DFF9E2C2F679432F89EBE63633097B25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8F9195E674218AE85AF20ED1BD0F31">
    <w:name w:val="73B8F9195E674218AE85AF20ED1BD0F3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266C96BD724DA4842C99075313CAC71">
    <w:name w:val="24266C96BD724DA4842C99075313CAC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A70ECA2FD4502A2313003C4E1E9BE1">
    <w:name w:val="6AAA70ECA2FD4502A2313003C4E1E9B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7E1D8BE4294EBBBB8F54470909DF4E1">
    <w:name w:val="5B7E1D8BE4294EBBBB8F54470909DF4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543CD180D49F7801D3FF0C3A1EDDE1">
    <w:name w:val="929543CD180D49F7801D3FF0C3A1EDD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5589476BE422088584DF080FCA1EE1">
    <w:name w:val="0615589476BE422088584DF080FCA1EE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4EE7B2EDAA4E72B8696F4485032CC71">
    <w:name w:val="B84EE7B2EDAA4E72B8696F4485032CC7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941DF70DB04BEE895A6C1C227D4D9F1">
    <w:name w:val="DE941DF70DB04BEE895A6C1C227D4D9F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EDBB6B2054EA3AB586F1AC74D53321">
    <w:name w:val="246EDBB6B2054EA3AB586F1AC74D5332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C6795CCD654F23BF0308D370882E061">
    <w:name w:val="E3C6795CCD654F23BF0308D370882E061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506B9CCAE546F38F9A3F79FA1F38CE2">
    <w:name w:val="C7506B9CCAE546F38F9A3F79FA1F38CE2"/>
    <w:rsid w:val="0066042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58A4DBC959481F929DA1773AA1EE603">
    <w:name w:val="9D58A4DBC959481F929DA1773AA1EE60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7">
    <w:name w:val="AB70942369E64A25AEADF1707BCD88317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58A46C942E4ABC8449F9330A3B56DB2">
    <w:name w:val="1558A46C942E4ABC8449F9330A3B56D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0DCB6E52E3453D8AAB165B858DA79C2">
    <w:name w:val="260DCB6E52E3453D8AAB165B858DA79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3979815969404D8618A489419027442">
    <w:name w:val="653979815969404D8618A4894190274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6257E24EF049A7A1F2C2862BEFBB002">
    <w:name w:val="EF6257E24EF049A7A1F2C2862BEFBB0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BF0198C264DC9BB49BEE2BD2EF2182">
    <w:name w:val="9E6BF0198C264DC9BB49BEE2BD2EF21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1">
    <w:name w:val="87846E645BA545008D4F41CE09027A0B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1">
    <w:name w:val="D20B80C0673144348503EB1F7C2A96A1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2">
    <w:name w:val="43A2DFEC6EB849B3A13AF3AA044D8E1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1">
    <w:name w:val="279E47C9F3EF46CC978A8073A5FBA614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1">
    <w:name w:val="35CD73AB5ABA48DBADFC4C05EAEBD950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4">
    <w:name w:val="DDFD7C4F6CCC4E0F87CA422B13B1681E4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4">
    <w:name w:val="E401F3E741484271A949AB0B9C25B3BC4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4">
    <w:name w:val="642C37FDD0D547798995E4D46AF207A64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1">
    <w:name w:val="F1B6FA67E8074EF8B7F5D849810E07AA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1">
    <w:name w:val="BBD1974760264D0B8E1F7581F55B2C9711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3">
    <w:name w:val="66CDDA148B714A518CC0586F51DAEDEE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3">
    <w:name w:val="07EBCEA36C8C4152886EDC0BEB408E1A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3">
    <w:name w:val="805824F771EC48D0BB5E16CE0AD90539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2">
    <w:name w:val="194AC444AE0A47D2B9CF37A2B735FF3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1713CD61E49389A37998DF9793A0B2">
    <w:name w:val="7251713CD61E49389A37998DF9793A0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3378C633044439A4DA36AD953DF5CF2">
    <w:name w:val="CC3378C633044439A4DA36AD953DF5CF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B73FC2E4B4EE482541AC9941A0FCD2">
    <w:name w:val="9C1B73FC2E4B4EE482541AC9941A0FC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C8A45075684C1F849867FFDD8156B52">
    <w:name w:val="14C8A45075684C1F849867FFDD8156B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E04B785D04D459C4C295C8175B9A22">
    <w:name w:val="AB4E04B785D04D459C4C295C8175B9A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BD9A597F64413CB99C3DD3E210FF1C2">
    <w:name w:val="50BD9A597F64413CB99C3DD3E210FF1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99910C51A1478694A44500B34112E52">
    <w:name w:val="4C99910C51A1478694A44500B34112E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628F0E41524F6FB711E37111569CBD2">
    <w:name w:val="79628F0E41524F6FB711E37111569CB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02FED475E846C28CF6172D96F751C02">
    <w:name w:val="BD02FED475E846C28CF6172D96F751C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857461215A489B97391E1EFDAAEDD82">
    <w:name w:val="41857461215A489B97391E1EFDAAEDD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F422B1A54C4262A1F25AB7EE57888E2">
    <w:name w:val="B1F422B1A54C4262A1F25AB7EE57888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3684E809846BA9017C159D33AFBBD2">
    <w:name w:val="06C3684E809846BA9017C159D33AFBB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1FF2554DD0439C9BD33CD83C1A021A2">
    <w:name w:val="311FF2554DD0439C9BD33CD83C1A021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A2BDC973E54AF6B91FAE601B2DF02A2">
    <w:name w:val="16A2BDC973E54AF6B91FAE601B2DF02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556E959BF8492881F4DD9F9B5981452">
    <w:name w:val="64556E959BF8492881F4DD9F9B59814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6C80B4794E4158B552391057306BCE2">
    <w:name w:val="646C80B4794E4158B552391057306BC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4F5B17AA94A90A6103C4C789C35442">
    <w:name w:val="06C4F5B17AA94A90A6103C4C789C354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B6EAA81EFF40E888C5F004ECF57B152">
    <w:name w:val="6CB6EAA81EFF40E888C5F004ECF57B1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E68276B5ED405C92718CEE8847D59B2">
    <w:name w:val="46E68276B5ED405C92718CEE8847D59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DC573CBBAF478F96FBBEBF6F6401202">
    <w:name w:val="2BDC573CBBAF478F96FBBEBF6F64012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508E6742BA435197077D329BE13E812">
    <w:name w:val="97508E6742BA435197077D329BE13E81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DE28BCD5F4EE787554ACAE1582F182">
    <w:name w:val="31FDE28BCD5F4EE787554ACAE1582F1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D0A86847034E4C94F5DC1C07A359B12">
    <w:name w:val="42D0A86847034E4C94F5DC1C07A359B1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B1D0EE271A4A7EB766E67555DC86BD2">
    <w:name w:val="53B1D0EE271A4A7EB766E67555DC86B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1B4D1152343519EA6126122E260162">
    <w:name w:val="8511B4D1152343519EA6126122E2601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F8C1F169F84EFF909F478E93B11ED22">
    <w:name w:val="3BF8C1F169F84EFF909F478E93B11ED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80A6D0B0924229B61BE07149FDA5D82">
    <w:name w:val="6A80A6D0B0924229B61BE07149FDA5D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D9B87EF494836B711299620B81D5E2">
    <w:name w:val="C15D9B87EF494836B711299620B81D5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20243CD554E87A325DAF2EA8AEAAA2">
    <w:name w:val="0A720243CD554E87A325DAF2EA8AEAA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857F136D5A4537918009E40933B4B62">
    <w:name w:val="0B857F136D5A4537918009E40933B4B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6CDA4BBED5421B914B645B6E35F9282">
    <w:name w:val="CF6CDA4BBED5421B914B645B6E35F92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86904275D94236A7E95F9C86149CFA2">
    <w:name w:val="3486904275D94236A7E95F9C86149CF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D9A737F0D44EF9618D496948DB9442">
    <w:name w:val="48FD9A737F0D44EF9618D496948DB94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7C48E2D96B4255BAF5FBE17A5CE2802">
    <w:name w:val="AA7C48E2D96B4255BAF5FBE17A5CE28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08EDCF1A74AD5AB8C4B9C3268F8202">
    <w:name w:val="73B08EDCF1A74AD5AB8C4B9C3268F82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B169B4D154D72BF43E6AA37AFA1192">
    <w:name w:val="467B169B4D154D72BF43E6AA37AFA11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409D8032AE46E58B06C393E30AEE092">
    <w:name w:val="8E409D8032AE46E58B06C393E30AEE0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E0ECCB5D514D0B912EA4120BB29CD22">
    <w:name w:val="B3E0ECCB5D514D0B912EA4120BB29CD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998AB603484A15A5D38793E06D44E22">
    <w:name w:val="89998AB603484A15A5D38793E06D44E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714AD0A6B54A75B66F06B3A77A042D2">
    <w:name w:val="B5714AD0A6B54A75B66F06B3A77A042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2C742973F44D2A4611E47A79EECA32">
    <w:name w:val="37F2C742973F44D2A4611E47A79EECA3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B2F2E07C6844C8A69E4465D33C0CA62">
    <w:name w:val="F5B2F2E07C6844C8A69E4465D33C0CA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915CD00F441FB8314ECC9380E91ED2">
    <w:name w:val="D6B915CD00F441FB8314ECC9380E91ED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F3391419B34E26BF357A021AC086DE2">
    <w:name w:val="10F3391419B34E26BF357A021AC086D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5B5A70EBA45D5B0C87714885009CE2">
    <w:name w:val="2465B5A70EBA45D5B0C87714885009C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4622411CAE4CC4A74B093F93B960342">
    <w:name w:val="6C4622411CAE4CC4A74B093F93B96034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D5AAAA150B4C38A955B38BFB81628B2">
    <w:name w:val="A7D5AAAA150B4C38A955B38BFB81628B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BBABB9F9E42ECBE5ABE1C4770CADA2">
    <w:name w:val="E36BBABB9F9E42ECBE5ABE1C4770CAD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69A3DDA1464EB6278C24130DAA502">
    <w:name w:val="9C6869A3DDA1464EB6278C24130DAA5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E512F40F1144E29DD476E52FFB030E2">
    <w:name w:val="98E512F40F1144E29DD476E52FFB030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453F3452834C26B4907BF08BB14BA72">
    <w:name w:val="92453F3452834C26B4907BF08BB14BA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D84AEFDDFE42819C10A51AB02B31452">
    <w:name w:val="A8D84AEFDDFE42819C10A51AB02B314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28B0A3E0804BADAD456DE28032BCF02">
    <w:name w:val="2228B0A3E0804BADAD456DE28032BCF0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6ECB04A3D542D6933A31941CF6147A2">
    <w:name w:val="806ECB04A3D542D6933A31941CF6147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34B944F59F43D690E4461C2D7927692">
    <w:name w:val="1034B944F59F43D690E4461C2D79276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9BE8F48754AEEA7CD238B4F020F1A2">
    <w:name w:val="1979BE8F48754AEEA7CD238B4F020F1A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A88F89EAA4DDE90BC613C2ED5D5EC2">
    <w:name w:val="4C0A88F89EAA4DDE90BC613C2ED5D5E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769997FF684553A0E04D22D53A3F852">
    <w:name w:val="EF769997FF684553A0E04D22D53A3F8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AA071A27394F90BD24FB7A290F2E392">
    <w:name w:val="61AA071A27394F90BD24FB7A290F2E3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0F3665D734495CAB4EC416B4D458072">
    <w:name w:val="ED0F3665D734495CAB4EC416B4D4580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AB50D47C5D4A8DBB25CE7F40B503892">
    <w:name w:val="E7AB50D47C5D4A8DBB25CE7F40B50389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95E45F41134302BDEFD04C400506322">
    <w:name w:val="BE95E45F41134302BDEFD04C4005063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1056A2CFAF47068270DFC95CD794372">
    <w:name w:val="111056A2CFAF47068270DFC95CD7943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9A6FEB026483A80DF0E914C5E19872">
    <w:name w:val="FC89A6FEB026483A80DF0E914C5E198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BB24A8A21F4D928A6F00AD9DEE75D52">
    <w:name w:val="34BB24A8A21F4D928A6F00AD9DEE75D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48203751CE40B99E91B65FC326994E2">
    <w:name w:val="0448203751CE40B99E91B65FC326994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09122D052447CAA1DB881EC972FC0E2">
    <w:name w:val="0809122D052447CAA1DB881EC972FC0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3DB8C125E04B00908EF652AD24AC272">
    <w:name w:val="1B3DB8C125E04B00908EF652AD24AC2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6319E2C59454B845A2B8137148DA82">
    <w:name w:val="62F6319E2C59454B845A2B8137148DA8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4664D2487C441A878C2647E2F2EAEC2">
    <w:name w:val="ED4664D2487C441A878C2647E2F2EAEC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8">
    <w:name w:val="82430FCB5DFA41FC955C740073AC9B188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7">
    <w:name w:val="957ACD6A58EE4DED9913BE836632EAF17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9E2C2F679432F89EBE63633097B252">
    <w:name w:val="DFF9E2C2F679432F89EBE63633097B25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8F9195E674218AE85AF20ED1BD0F32">
    <w:name w:val="73B8F9195E674218AE85AF20ED1BD0F3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266C96BD724DA4842C99075313CAC72">
    <w:name w:val="24266C96BD724DA4842C99075313CAC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A70ECA2FD4502A2313003C4E1E9BE2">
    <w:name w:val="6AAA70ECA2FD4502A2313003C4E1E9B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7E1D8BE4294EBBBB8F54470909DF4E2">
    <w:name w:val="5B7E1D8BE4294EBBBB8F54470909DF4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543CD180D49F7801D3FF0C3A1EDDE2">
    <w:name w:val="929543CD180D49F7801D3FF0C3A1EDD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5589476BE422088584DF080FCA1EE2">
    <w:name w:val="0615589476BE422088584DF080FCA1EE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4EE7B2EDAA4E72B8696F4485032CC72">
    <w:name w:val="B84EE7B2EDAA4E72B8696F4485032CC7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941DF70DB04BEE895A6C1C227D4D9F2">
    <w:name w:val="DE941DF70DB04BEE895A6C1C227D4D9F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EDBB6B2054EA3AB586F1AC74D53322">
    <w:name w:val="246EDBB6B2054EA3AB586F1AC74D5332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C6795CCD654F23BF0308D370882E062">
    <w:name w:val="E3C6795CCD654F23BF0308D370882E062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506B9CCAE546F38F9A3F79FA1F38CE3">
    <w:name w:val="C7506B9CCAE546F38F9A3F79FA1F38CE3"/>
    <w:rsid w:val="00EE5D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58A4DBC959481F929DA1773AA1EE604">
    <w:name w:val="9D58A4DBC959481F929DA1773AA1EE60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70942369E64A25AEADF1707BCD88318">
    <w:name w:val="AB70942369E64A25AEADF1707BCD88318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58A46C942E4ABC8449F9330A3B56DB3">
    <w:name w:val="1558A46C942E4ABC8449F9330A3B56D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0DCB6E52E3453D8AAB165B858DA79C3">
    <w:name w:val="260DCB6E52E3453D8AAB165B858DA79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3979815969404D8618A489419027443">
    <w:name w:val="653979815969404D8618A4894190274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BF0198C264DC9BB49BEE2BD2EF2183">
    <w:name w:val="9E6BF0198C264DC9BB49BEE2BD2EF21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846E645BA545008D4F41CE09027A0B12">
    <w:name w:val="87846E645BA545008D4F41CE09027A0B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0B80C0673144348503EB1F7C2A96A112">
    <w:name w:val="D20B80C0673144348503EB1F7C2A96A1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A2DFEC6EB849B3A13AF3AA044D8E163">
    <w:name w:val="43A2DFEC6EB849B3A13AF3AA044D8E1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9E47C9F3EF46CC978A8073A5FBA61412">
    <w:name w:val="279E47C9F3EF46CC978A8073A5FBA614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CD73AB5ABA48DBADFC4C05EAEBD95012">
    <w:name w:val="35CD73AB5ABA48DBADFC4C05EAEBD950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FD7C4F6CCC4E0F87CA422B13B1681E5">
    <w:name w:val="DDFD7C4F6CCC4E0F87CA422B13B1681E5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01F3E741484271A949AB0B9C25B3BC5">
    <w:name w:val="E401F3E741484271A949AB0B9C25B3BC5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2C37FDD0D547798995E4D46AF207A65">
    <w:name w:val="642C37FDD0D547798995E4D46AF207A65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B6FA67E8074EF8B7F5D849810E07AA12">
    <w:name w:val="F1B6FA67E8074EF8B7F5D849810E07AA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D1974760264D0B8E1F7581F55B2C9712">
    <w:name w:val="BBD1974760264D0B8E1F7581F55B2C9712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CDDA148B714A518CC0586F51DAEDEE4">
    <w:name w:val="66CDDA148B714A518CC0586F51DAEDEE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EBCEA36C8C4152886EDC0BEB408E1A4">
    <w:name w:val="07EBCEA36C8C4152886EDC0BEB408E1A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5824F771EC48D0BB5E16CE0AD905394">
    <w:name w:val="805824F771EC48D0BB5E16CE0AD90539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4AC444AE0A47D2B9CF37A2B735FF323">
    <w:name w:val="194AC444AE0A47D2B9CF37A2B735FF3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51713CD61E49389A37998DF9793A0B3">
    <w:name w:val="7251713CD61E49389A37998DF9793A0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3378C633044439A4DA36AD953DF5CF3">
    <w:name w:val="CC3378C633044439A4DA36AD953DF5CF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B73FC2E4B4EE482541AC9941A0FCD3">
    <w:name w:val="9C1B73FC2E4B4EE482541AC9941A0FC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C8A45075684C1F849867FFDD8156B53">
    <w:name w:val="14C8A45075684C1F849867FFDD8156B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E04B785D04D459C4C295C8175B9A23">
    <w:name w:val="AB4E04B785D04D459C4C295C8175B9A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BD9A597F64413CB99C3DD3E210FF1C3">
    <w:name w:val="50BD9A597F64413CB99C3DD3E210FF1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99910C51A1478694A44500B34112E53">
    <w:name w:val="4C99910C51A1478694A44500B34112E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628F0E41524F6FB711E37111569CBD3">
    <w:name w:val="79628F0E41524F6FB711E37111569CB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02FED475E846C28CF6172D96F751C03">
    <w:name w:val="BD02FED475E846C28CF6172D96F751C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857461215A489B97391E1EFDAAEDD83">
    <w:name w:val="41857461215A489B97391E1EFDAAEDD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F422B1A54C4262A1F25AB7EE57888E3">
    <w:name w:val="B1F422B1A54C4262A1F25AB7EE57888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3684E809846BA9017C159D33AFBBD3">
    <w:name w:val="06C3684E809846BA9017C159D33AFBB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1FF2554DD0439C9BD33CD83C1A021A3">
    <w:name w:val="311FF2554DD0439C9BD33CD83C1A021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A2BDC973E54AF6B91FAE601B2DF02A3">
    <w:name w:val="16A2BDC973E54AF6B91FAE601B2DF02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556E959BF8492881F4DD9F9B5981453">
    <w:name w:val="64556E959BF8492881F4DD9F9B59814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6C80B4794E4158B552391057306BCE3">
    <w:name w:val="646C80B4794E4158B552391057306BC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C4F5B17AA94A90A6103C4C789C35443">
    <w:name w:val="06C4F5B17AA94A90A6103C4C789C354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B6EAA81EFF40E888C5F004ECF57B153">
    <w:name w:val="6CB6EAA81EFF40E888C5F004ECF57B1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E68276B5ED405C92718CEE8847D59B3">
    <w:name w:val="46E68276B5ED405C92718CEE8847D59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DC573CBBAF478F96FBBEBF6F6401203">
    <w:name w:val="2BDC573CBBAF478F96FBBEBF6F64012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508E6742BA435197077D329BE13E813">
    <w:name w:val="97508E6742BA435197077D329BE13E81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DE28BCD5F4EE787554ACAE1582F183">
    <w:name w:val="31FDE28BCD5F4EE787554ACAE1582F1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D0A86847034E4C94F5DC1C07A359B13">
    <w:name w:val="42D0A86847034E4C94F5DC1C07A359B1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B1D0EE271A4A7EB766E67555DC86BD3">
    <w:name w:val="53B1D0EE271A4A7EB766E67555DC86B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1B4D1152343519EA6126122E260163">
    <w:name w:val="8511B4D1152343519EA6126122E2601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F8C1F169F84EFF909F478E93B11ED23">
    <w:name w:val="3BF8C1F169F84EFF909F478E93B11ED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80A6D0B0924229B61BE07149FDA5D83">
    <w:name w:val="6A80A6D0B0924229B61BE07149FDA5D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D9B87EF494836B711299620B81D5E3">
    <w:name w:val="C15D9B87EF494836B711299620B81D5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720243CD554E87A325DAF2EA8AEAAA3">
    <w:name w:val="0A720243CD554E87A325DAF2EA8AEAA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857F136D5A4537918009E40933B4B63">
    <w:name w:val="0B857F136D5A4537918009E40933B4B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6CDA4BBED5421B914B645B6E35F9283">
    <w:name w:val="CF6CDA4BBED5421B914B645B6E35F92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86904275D94236A7E95F9C86149CFA3">
    <w:name w:val="3486904275D94236A7E95F9C86149CF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D9A737F0D44EF9618D496948DB9443">
    <w:name w:val="48FD9A737F0D44EF9618D496948DB94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7C48E2D96B4255BAF5FBE17A5CE2803">
    <w:name w:val="AA7C48E2D96B4255BAF5FBE17A5CE28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08EDCF1A74AD5AB8C4B9C3268F8203">
    <w:name w:val="73B08EDCF1A74AD5AB8C4B9C3268F82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7B169B4D154D72BF43E6AA37AFA1193">
    <w:name w:val="467B169B4D154D72BF43E6AA37AFA11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409D8032AE46E58B06C393E30AEE093">
    <w:name w:val="8E409D8032AE46E58B06C393E30AEE0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E0ECCB5D514D0B912EA4120BB29CD23">
    <w:name w:val="B3E0ECCB5D514D0B912EA4120BB29CD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998AB603484A15A5D38793E06D44E23">
    <w:name w:val="89998AB603484A15A5D38793E06D44E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714AD0A6B54A75B66F06B3A77A042D3">
    <w:name w:val="B5714AD0A6B54A75B66F06B3A77A042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F2C742973F44D2A4611E47A79EECA33">
    <w:name w:val="37F2C742973F44D2A4611E47A79EECA3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B2F2E07C6844C8A69E4465D33C0CA63">
    <w:name w:val="F5B2F2E07C6844C8A69E4465D33C0CA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915CD00F441FB8314ECC9380E91ED3">
    <w:name w:val="D6B915CD00F441FB8314ECC9380E91ED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F3391419B34E26BF357A021AC086DE3">
    <w:name w:val="10F3391419B34E26BF357A021AC086D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5B5A70EBA45D5B0C87714885009CE3">
    <w:name w:val="2465B5A70EBA45D5B0C87714885009C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4622411CAE4CC4A74B093F93B960343">
    <w:name w:val="6C4622411CAE4CC4A74B093F93B96034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D5AAAA150B4C38A955B38BFB81628B3">
    <w:name w:val="A7D5AAAA150B4C38A955B38BFB81628B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BBABB9F9E42ECBE5ABE1C4770CADA3">
    <w:name w:val="E36BBABB9F9E42ECBE5ABE1C4770CAD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69A3DDA1464EB6278C24130DAA503">
    <w:name w:val="9C6869A3DDA1464EB6278C24130DAA5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E512F40F1144E29DD476E52FFB030E3">
    <w:name w:val="98E512F40F1144E29DD476E52FFB030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453F3452834C26B4907BF08BB14BA73">
    <w:name w:val="92453F3452834C26B4907BF08BB14BA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D84AEFDDFE42819C10A51AB02B31453">
    <w:name w:val="A8D84AEFDDFE42819C10A51AB02B314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28B0A3E0804BADAD456DE28032BCF03">
    <w:name w:val="2228B0A3E0804BADAD456DE28032BCF0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6ECB04A3D542D6933A31941CF6147A3">
    <w:name w:val="806ECB04A3D542D6933A31941CF6147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34B944F59F43D690E4461C2D7927693">
    <w:name w:val="1034B944F59F43D690E4461C2D79276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9BE8F48754AEEA7CD238B4F020F1A3">
    <w:name w:val="1979BE8F48754AEEA7CD238B4F020F1A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A88F89EAA4DDE90BC613C2ED5D5EC3">
    <w:name w:val="4C0A88F89EAA4DDE90BC613C2ED5D5E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769997FF684553A0E04D22D53A3F853">
    <w:name w:val="EF769997FF684553A0E04D22D53A3F8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AA071A27394F90BD24FB7A290F2E393">
    <w:name w:val="61AA071A27394F90BD24FB7A290F2E3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0F3665D734495CAB4EC416B4D458073">
    <w:name w:val="ED0F3665D734495CAB4EC416B4D4580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AB50D47C5D4A8DBB25CE7F40B503893">
    <w:name w:val="E7AB50D47C5D4A8DBB25CE7F40B50389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95E45F41134302BDEFD04C400506323">
    <w:name w:val="BE95E45F41134302BDEFD04C4005063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1056A2CFAF47068270DFC95CD794373">
    <w:name w:val="111056A2CFAF47068270DFC95CD7943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9A6FEB026483A80DF0E914C5E19873">
    <w:name w:val="FC89A6FEB026483A80DF0E914C5E198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BB24A8A21F4D928A6F00AD9DEE75D53">
    <w:name w:val="34BB24A8A21F4D928A6F00AD9DEE75D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48203751CE40B99E91B65FC326994E3">
    <w:name w:val="0448203751CE40B99E91B65FC326994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09122D052447CAA1DB881EC972FC0E3">
    <w:name w:val="0809122D052447CAA1DB881EC972FC0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3DB8C125E04B00908EF652AD24AC273">
    <w:name w:val="1B3DB8C125E04B00908EF652AD24AC2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6319E2C59454B845A2B8137148DA83">
    <w:name w:val="62F6319E2C59454B845A2B8137148DA8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4664D2487C441A878C2647E2F2EAEC3">
    <w:name w:val="ED4664D2487C441A878C2647E2F2EAEC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430FCB5DFA41FC955C740073AC9B189">
    <w:name w:val="82430FCB5DFA41FC955C740073AC9B189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7ACD6A58EE4DED9913BE836632EAF18">
    <w:name w:val="957ACD6A58EE4DED9913BE836632EAF18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F9E2C2F679432F89EBE63633097B253">
    <w:name w:val="DFF9E2C2F679432F89EBE63633097B25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B8F9195E674218AE85AF20ED1BD0F33">
    <w:name w:val="73B8F9195E674218AE85AF20ED1BD0F3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266C96BD724DA4842C99075313CAC73">
    <w:name w:val="24266C96BD724DA4842C99075313CAC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A70ECA2FD4502A2313003C4E1E9BE3">
    <w:name w:val="6AAA70ECA2FD4502A2313003C4E1E9B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7E1D8BE4294EBBBB8F54470909DF4E3">
    <w:name w:val="5B7E1D8BE4294EBBBB8F54470909DF4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543CD180D49F7801D3FF0C3A1EDDE3">
    <w:name w:val="929543CD180D49F7801D3FF0C3A1EDD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15589476BE422088584DF080FCA1EE3">
    <w:name w:val="0615589476BE422088584DF080FCA1EE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4EE7B2EDAA4E72B8696F4485032CC73">
    <w:name w:val="B84EE7B2EDAA4E72B8696F4485032CC7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941DF70DB04BEE895A6C1C227D4D9F3">
    <w:name w:val="DE941DF70DB04BEE895A6C1C227D4D9F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EDBB6B2054EA3AB586F1AC74D53323">
    <w:name w:val="246EDBB6B2054EA3AB586F1AC74D5332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C6795CCD654F23BF0308D370882E063">
    <w:name w:val="E3C6795CCD654F23BF0308D370882E063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506B9CCAE546F38F9A3F79FA1F38CE4">
    <w:name w:val="C7506B9CCAE546F38F9A3F79FA1F38CE4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C2E5D75E6F46139E8660D792869C60">
    <w:name w:val="DFC2E5D75E6F46139E8660D792869C60"/>
    <w:rsid w:val="00803F05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A95E8-9467-4088-B3B9-DAEED7C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Flora Akselrad</dc:creator>
  <cp:keywords/>
  <cp:lastModifiedBy>Liat Stilman</cp:lastModifiedBy>
  <cp:revision>2</cp:revision>
  <cp:lastPrinted>2020-02-14T18:17:00Z</cp:lastPrinted>
  <dcterms:created xsi:type="dcterms:W3CDTF">2020-02-25T15:52:00Z</dcterms:created>
  <dcterms:modified xsi:type="dcterms:W3CDTF">2020-02-25T15:52:00Z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